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C29" w14:textId="0F3CD57A" w:rsidR="00BF3F82" w:rsidRPr="00827FAC" w:rsidRDefault="00BF3F82" w:rsidP="00BF3F82">
      <w:pPr>
        <w:ind w:left="3600"/>
        <w:rPr>
          <w:rFonts w:ascii="Arial" w:hAnsi="Arial" w:cs="Arial"/>
          <w:b/>
          <w:color w:val="auto"/>
        </w:rPr>
      </w:pPr>
      <w:r w:rsidRPr="00827FAC">
        <w:rPr>
          <w:rFonts w:ascii="Arial" w:hAnsi="Arial" w:cs="Arial"/>
          <w:noProof/>
          <w:color w:val="auto"/>
        </w:rPr>
        <w:drawing>
          <wp:inline distT="0" distB="0" distL="0" distR="0" wp14:anchorId="492CEB91" wp14:editId="13CE94A7">
            <wp:extent cx="1949450" cy="1222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56" cy="12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F7B3" w14:textId="55BFD1EA" w:rsidR="00827FAC" w:rsidRPr="00827FAC" w:rsidRDefault="00827FAC" w:rsidP="00827FAC">
      <w:pPr>
        <w:spacing w:before="240" w:after="200" w:line="276" w:lineRule="auto"/>
        <w:jc w:val="center"/>
        <w:rPr>
          <w:rFonts w:ascii="Arial" w:hAnsi="Arial" w:cs="Arial"/>
          <w:b/>
          <w:color w:val="auto"/>
        </w:rPr>
      </w:pPr>
    </w:p>
    <w:p w14:paraId="675350F0" w14:textId="44D883FE" w:rsidR="00BF3F82" w:rsidRDefault="00995A5D" w:rsidP="00827FAC">
      <w:pPr>
        <w:spacing w:after="160" w:line="259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202</w:t>
      </w:r>
      <w:r w:rsidR="001229AB">
        <w:rPr>
          <w:rFonts w:ascii="Arial" w:hAnsi="Arial" w:cs="Arial"/>
          <w:b/>
          <w:color w:val="auto"/>
          <w:sz w:val="28"/>
          <w:szCs w:val="28"/>
        </w:rPr>
        <w:t>3</w:t>
      </w:r>
      <w:r w:rsidR="00827FAC" w:rsidRPr="00827FAC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BF3F82" w:rsidRPr="00827FAC">
        <w:rPr>
          <w:rFonts w:ascii="Arial" w:hAnsi="Arial" w:cs="Arial"/>
          <w:b/>
          <w:color w:val="auto"/>
          <w:sz w:val="28"/>
          <w:szCs w:val="28"/>
        </w:rPr>
        <w:t>GRANT APPLICATION</w:t>
      </w:r>
    </w:p>
    <w:p w14:paraId="4E822E1E" w14:textId="77777777" w:rsidR="00827FAC" w:rsidRPr="00827FAC" w:rsidRDefault="00827FAC" w:rsidP="00827FAC">
      <w:pPr>
        <w:spacing w:after="160" w:line="259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0E77791A" w14:textId="59CBBC7C" w:rsidR="00BF3F82" w:rsidRDefault="00BF3F82" w:rsidP="00BB27E6">
      <w:pPr>
        <w:spacing w:before="240" w:after="160" w:line="360" w:lineRule="auto"/>
        <w:rPr>
          <w:rFonts w:ascii="Arial" w:hAnsi="Arial" w:cs="Arial"/>
          <w:color w:val="auto"/>
        </w:rPr>
      </w:pPr>
      <w:r w:rsidRPr="00BB27E6">
        <w:rPr>
          <w:rFonts w:ascii="Arial" w:hAnsi="Arial" w:cs="Arial"/>
          <w:color w:val="auto"/>
        </w:rPr>
        <w:t>N</w:t>
      </w:r>
      <w:r w:rsidR="00827FAC" w:rsidRPr="00BB27E6">
        <w:rPr>
          <w:rFonts w:ascii="Arial" w:hAnsi="Arial" w:cs="Arial"/>
          <w:color w:val="auto"/>
        </w:rPr>
        <w:t xml:space="preserve">ame of Applicant:  </w:t>
      </w:r>
      <w:r w:rsidRPr="00BB27E6">
        <w:rPr>
          <w:rFonts w:ascii="Arial" w:hAnsi="Arial" w:cs="Arial"/>
          <w:color w:val="auto"/>
        </w:rPr>
        <w:t>________________________________________________________</w:t>
      </w:r>
    </w:p>
    <w:p w14:paraId="2F9B5802" w14:textId="5DE13BAD" w:rsidR="00625A57" w:rsidRPr="00BB27E6" w:rsidRDefault="00625A57" w:rsidP="00BB27E6">
      <w:pPr>
        <w:spacing w:before="240" w:after="1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Address:   </w:t>
      </w:r>
      <w:r w:rsidRPr="00BB27E6">
        <w:rPr>
          <w:rFonts w:ascii="Arial" w:hAnsi="Arial" w:cs="Arial"/>
          <w:color w:val="auto"/>
        </w:rPr>
        <w:t>________________________________________________________________</w:t>
      </w:r>
    </w:p>
    <w:p w14:paraId="40CA5E4D" w14:textId="07524E0E" w:rsidR="00BF3F82" w:rsidRPr="00BB27E6" w:rsidRDefault="00BB27E6" w:rsidP="00BB27E6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BF3F82" w:rsidRPr="00BB27E6">
        <w:rPr>
          <w:rFonts w:ascii="Arial" w:hAnsi="Arial" w:cs="Arial"/>
          <w:color w:val="auto"/>
        </w:rPr>
        <w:t>RS Employer Identification Number (EIN)</w:t>
      </w:r>
      <w:r w:rsidR="00625A57">
        <w:rPr>
          <w:rFonts w:ascii="Arial" w:hAnsi="Arial" w:cs="Arial"/>
          <w:color w:val="auto"/>
        </w:rPr>
        <w:t xml:space="preserve">:  </w:t>
      </w:r>
      <w:r w:rsidR="00BF3F82" w:rsidRPr="00BB27E6">
        <w:rPr>
          <w:rFonts w:ascii="Arial" w:hAnsi="Arial" w:cs="Arial"/>
          <w:color w:val="auto"/>
        </w:rPr>
        <w:t>______________________________________</w:t>
      </w:r>
    </w:p>
    <w:p w14:paraId="2E90937B" w14:textId="24BB3983" w:rsidR="00BF3F82" w:rsidRPr="005F00F7" w:rsidRDefault="00BF3F82" w:rsidP="00BB27E6">
      <w:pPr>
        <w:spacing w:before="240" w:after="160" w:line="276" w:lineRule="auto"/>
        <w:rPr>
          <w:rFonts w:ascii="Arial" w:hAnsi="Arial" w:cs="Arial"/>
          <w:color w:val="auto"/>
        </w:rPr>
      </w:pPr>
      <w:r w:rsidRPr="00BB27E6">
        <w:rPr>
          <w:rFonts w:ascii="Arial" w:hAnsi="Arial" w:cs="Arial"/>
          <w:color w:val="auto"/>
        </w:rPr>
        <w:t>C</w:t>
      </w:r>
      <w:r w:rsidR="00827FAC" w:rsidRPr="00BB27E6">
        <w:rPr>
          <w:rFonts w:ascii="Arial" w:hAnsi="Arial" w:cs="Arial"/>
          <w:color w:val="auto"/>
        </w:rPr>
        <w:t>ontact name and titl</w:t>
      </w:r>
      <w:r w:rsidR="00BB27E6" w:rsidRPr="00BB27E6">
        <w:rPr>
          <w:rFonts w:ascii="Arial" w:hAnsi="Arial" w:cs="Arial"/>
          <w:color w:val="auto"/>
        </w:rPr>
        <w:t xml:space="preserve">e:  </w:t>
      </w:r>
      <w:r w:rsidR="00625A57">
        <w:rPr>
          <w:rFonts w:ascii="Arial" w:hAnsi="Arial" w:cs="Arial"/>
          <w:color w:val="auto"/>
        </w:rPr>
        <w:t xml:space="preserve">     </w:t>
      </w:r>
      <w:r w:rsidR="00827FAC" w:rsidRPr="00BB27E6">
        <w:rPr>
          <w:rFonts w:ascii="Arial" w:hAnsi="Arial" w:cs="Arial"/>
          <w:color w:val="auto"/>
        </w:rPr>
        <w:t>__________________________________________________</w:t>
      </w:r>
    </w:p>
    <w:p w14:paraId="4D523ECC" w14:textId="0FDFCB77" w:rsidR="00BB27E6" w:rsidRDefault="00BF3F82" w:rsidP="00625A57">
      <w:pPr>
        <w:spacing w:before="240" w:after="160" w:line="360" w:lineRule="auto"/>
        <w:rPr>
          <w:rFonts w:ascii="Arial" w:hAnsi="Arial" w:cs="Arial"/>
          <w:color w:val="auto"/>
        </w:rPr>
      </w:pPr>
      <w:r w:rsidRPr="00BB27E6">
        <w:rPr>
          <w:rFonts w:ascii="Arial" w:hAnsi="Arial" w:cs="Arial"/>
          <w:color w:val="auto"/>
        </w:rPr>
        <w:t xml:space="preserve">Contact Phone #:  </w:t>
      </w:r>
      <w:r w:rsidR="00625A57">
        <w:rPr>
          <w:rFonts w:ascii="Arial" w:hAnsi="Arial" w:cs="Arial"/>
          <w:color w:val="auto"/>
        </w:rPr>
        <w:t xml:space="preserve">   </w:t>
      </w:r>
      <w:r w:rsidR="00625A57" w:rsidRPr="00BB27E6">
        <w:rPr>
          <w:rFonts w:ascii="Arial" w:hAnsi="Arial" w:cs="Arial"/>
          <w:color w:val="auto"/>
        </w:rPr>
        <w:t>________________________________________________________</w:t>
      </w:r>
    </w:p>
    <w:p w14:paraId="7DD2D998" w14:textId="6A35B233" w:rsidR="00BB27E6" w:rsidRDefault="00BB27E6" w:rsidP="00BF7FE9">
      <w:pPr>
        <w:spacing w:before="240" w:after="1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BF3F82" w:rsidRPr="00BB27E6">
        <w:rPr>
          <w:rFonts w:ascii="Arial" w:hAnsi="Arial" w:cs="Arial"/>
          <w:color w:val="auto"/>
        </w:rPr>
        <w:t xml:space="preserve">ontact Email: </w:t>
      </w:r>
      <w:r w:rsidR="00625A57">
        <w:rPr>
          <w:rFonts w:ascii="Arial" w:hAnsi="Arial" w:cs="Arial"/>
          <w:color w:val="auto"/>
        </w:rPr>
        <w:t xml:space="preserve">      </w:t>
      </w:r>
      <w:r w:rsidR="00BF3F82" w:rsidRPr="00BB27E6">
        <w:rPr>
          <w:rFonts w:ascii="Arial" w:hAnsi="Arial" w:cs="Arial"/>
          <w:color w:val="auto"/>
        </w:rPr>
        <w:t xml:space="preserve"> </w:t>
      </w:r>
      <w:r w:rsidR="00625A57" w:rsidRPr="00BB27E6">
        <w:rPr>
          <w:rFonts w:ascii="Arial" w:hAnsi="Arial" w:cs="Arial"/>
          <w:color w:val="auto"/>
        </w:rPr>
        <w:t>_________________________________________________________</w:t>
      </w:r>
    </w:p>
    <w:p w14:paraId="53CFCD51" w14:textId="0590A8B6" w:rsidR="00BB27E6" w:rsidRPr="00BB27E6" w:rsidRDefault="00BB27E6" w:rsidP="00BB27E6">
      <w:pPr>
        <w:spacing w:before="240" w:after="200"/>
        <w:rPr>
          <w:rFonts w:ascii="Arial" w:hAnsi="Arial" w:cs="Arial"/>
          <w:color w:val="auto"/>
        </w:rPr>
      </w:pPr>
      <w:r w:rsidRPr="00BB27E6">
        <w:rPr>
          <w:rFonts w:ascii="Arial" w:hAnsi="Arial" w:cs="Arial"/>
          <w:color w:val="auto"/>
        </w:rPr>
        <w:t xml:space="preserve">Provide </w:t>
      </w:r>
      <w:r w:rsidRPr="00BB27E6">
        <w:rPr>
          <w:rFonts w:ascii="Arial" w:eastAsia="Times New Roman" w:hAnsi="Arial" w:cs="Arial"/>
          <w:bCs/>
          <w:color w:val="auto"/>
        </w:rPr>
        <w:t xml:space="preserve">a detailed explanation describing how your organization and its services benefit the Tri-Lakes area.  For example, a </w:t>
      </w:r>
      <w:r w:rsidRPr="00BB27E6">
        <w:rPr>
          <w:rFonts w:ascii="Arial" w:hAnsi="Arial" w:cs="Arial"/>
          <w:color w:val="auto"/>
        </w:rPr>
        <w:t xml:space="preserve">description of constituency </w:t>
      </w:r>
      <w:r w:rsidR="009B3CAD">
        <w:rPr>
          <w:rFonts w:ascii="Arial" w:hAnsi="Arial" w:cs="Arial"/>
          <w:color w:val="auto"/>
        </w:rPr>
        <w:t xml:space="preserve">and </w:t>
      </w:r>
      <w:r w:rsidRPr="00BB27E6">
        <w:rPr>
          <w:rFonts w:ascii="Arial" w:hAnsi="Arial" w:cs="Arial"/>
          <w:color w:val="auto"/>
        </w:rPr>
        <w:t>approximate number of Tri-Lakes area residents served</w:t>
      </w:r>
      <w:r w:rsidR="009B3CAD">
        <w:rPr>
          <w:rFonts w:ascii="Arial" w:hAnsi="Arial" w:cs="Arial"/>
          <w:color w:val="auto"/>
        </w:rPr>
        <w:t>.</w:t>
      </w:r>
    </w:p>
    <w:p w14:paraId="2A8ED6F9" w14:textId="4A009A60" w:rsidR="00BF3F82" w:rsidRPr="0011597F" w:rsidRDefault="00BF3F82" w:rsidP="0011597F">
      <w:pPr>
        <w:spacing w:after="160" w:line="360" w:lineRule="auto"/>
        <w:rPr>
          <w:rFonts w:ascii="Arial" w:hAnsi="Arial" w:cs="Arial"/>
          <w:color w:val="auto"/>
        </w:rPr>
      </w:pPr>
      <w:r w:rsidRPr="0011597F">
        <w:rPr>
          <w:rFonts w:ascii="Arial" w:hAnsi="Arial" w:cs="Arial"/>
          <w:color w:val="auto"/>
        </w:rPr>
        <w:t>Name of Project:</w:t>
      </w:r>
    </w:p>
    <w:p w14:paraId="744D49FB" w14:textId="2E3CBF44" w:rsidR="00827FAC" w:rsidRPr="0011597F" w:rsidRDefault="00BF3F82" w:rsidP="0011597F">
      <w:pPr>
        <w:spacing w:after="160" w:line="259" w:lineRule="auto"/>
        <w:rPr>
          <w:rFonts w:ascii="Arial" w:hAnsi="Arial" w:cs="Arial"/>
          <w:color w:val="auto"/>
        </w:rPr>
      </w:pPr>
      <w:r w:rsidRPr="0011597F">
        <w:rPr>
          <w:rFonts w:ascii="Arial" w:hAnsi="Arial" w:cs="Arial"/>
          <w:color w:val="auto"/>
        </w:rPr>
        <w:t xml:space="preserve">Goal(s) of Project:  </w:t>
      </w:r>
    </w:p>
    <w:p w14:paraId="5626498A" w14:textId="77777777" w:rsidR="00BF7FE9" w:rsidRPr="00C54AB7" w:rsidRDefault="00BF7FE9" w:rsidP="00C54AB7">
      <w:pPr>
        <w:spacing w:after="160" w:line="259" w:lineRule="auto"/>
        <w:rPr>
          <w:rFonts w:ascii="Arial" w:hAnsi="Arial" w:cs="Arial"/>
          <w:color w:val="auto"/>
        </w:rPr>
      </w:pPr>
    </w:p>
    <w:p w14:paraId="537DAD56" w14:textId="48DF294C" w:rsidR="008970DF" w:rsidRPr="00827FAC" w:rsidRDefault="00F119C8" w:rsidP="00F119C8">
      <w:pPr>
        <w:tabs>
          <w:tab w:val="left" w:pos="8880"/>
        </w:tabs>
        <w:spacing w:after="160" w:line="259" w:lineRule="auto"/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ab/>
      </w:r>
    </w:p>
    <w:p w14:paraId="5654823A" w14:textId="62BBF22E" w:rsidR="00827FAC" w:rsidRPr="0011597F" w:rsidRDefault="00BF3F82" w:rsidP="0011597F">
      <w:pPr>
        <w:spacing w:after="160" w:line="259" w:lineRule="auto"/>
        <w:rPr>
          <w:rFonts w:ascii="Arial" w:hAnsi="Arial" w:cs="Arial"/>
          <w:color w:val="auto"/>
        </w:rPr>
      </w:pPr>
      <w:r w:rsidRPr="0011597F">
        <w:rPr>
          <w:rFonts w:ascii="Arial" w:hAnsi="Arial" w:cs="Arial"/>
          <w:color w:val="auto"/>
        </w:rPr>
        <w:t>Description of Project (you may include photos and other attachments)</w:t>
      </w:r>
      <w:r w:rsidR="008970DF" w:rsidRPr="0011597F">
        <w:rPr>
          <w:rFonts w:ascii="Arial" w:hAnsi="Arial" w:cs="Arial"/>
          <w:color w:val="auto"/>
        </w:rPr>
        <w:t>:</w:t>
      </w:r>
    </w:p>
    <w:p w14:paraId="2E218ABE" w14:textId="77777777" w:rsidR="00BB27E6" w:rsidRDefault="00BB27E6" w:rsidP="00F119C8">
      <w:pPr>
        <w:tabs>
          <w:tab w:val="left" w:pos="8730"/>
        </w:tabs>
        <w:spacing w:after="160" w:line="259" w:lineRule="auto"/>
        <w:rPr>
          <w:rFonts w:ascii="Arial" w:hAnsi="Arial" w:cs="Arial"/>
          <w:color w:val="auto"/>
        </w:rPr>
      </w:pPr>
    </w:p>
    <w:p w14:paraId="568BF418" w14:textId="60A17C11" w:rsidR="008970DF" w:rsidRPr="00827FAC" w:rsidRDefault="00F119C8" w:rsidP="00F119C8">
      <w:pPr>
        <w:tabs>
          <w:tab w:val="left" w:pos="8730"/>
        </w:tabs>
        <w:spacing w:after="160" w:line="259" w:lineRule="auto"/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ab/>
      </w:r>
    </w:p>
    <w:p w14:paraId="464E347C" w14:textId="77777777" w:rsidR="00C54AB7" w:rsidRDefault="00C54AB7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467EFBAE" w14:textId="77777777" w:rsidR="001D5074" w:rsidRDefault="001D5074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1CED15B3" w14:textId="77777777" w:rsidR="001D5074" w:rsidRDefault="001D5074">
      <w:pPr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4BFA6167" w14:textId="108A18FB" w:rsidR="00827FAC" w:rsidRDefault="009B3CAD" w:rsidP="0011597F">
      <w:pPr>
        <w:spacing w:after="160" w:line="259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T</w:t>
      </w:r>
      <w:r w:rsidR="00BF3F82" w:rsidRPr="0011597F">
        <w:rPr>
          <w:rFonts w:ascii="Arial" w:hAnsi="Arial" w:cs="Arial"/>
          <w:color w:val="auto"/>
        </w:rPr>
        <w:t>imeline for Tasks of Projec</w:t>
      </w:r>
      <w:r w:rsidR="009A7375" w:rsidRPr="0011597F">
        <w:rPr>
          <w:rFonts w:ascii="Arial" w:hAnsi="Arial" w:cs="Arial"/>
          <w:color w:val="auto"/>
        </w:rPr>
        <w:t>t:</w:t>
      </w:r>
    </w:p>
    <w:p w14:paraId="46B9526D" w14:textId="006CBEDB" w:rsidR="00EE27CB" w:rsidRDefault="00EE27CB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66E28F27" w14:textId="77777777" w:rsidR="00F32927" w:rsidRDefault="00F32927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4CBE3121" w14:textId="51A25127" w:rsidR="00F32927" w:rsidRPr="005F00F7" w:rsidRDefault="00F32927" w:rsidP="00F32927">
      <w:pPr>
        <w:spacing w:before="240" w:after="200"/>
        <w:rPr>
          <w:rFonts w:ascii="Arial" w:hAnsi="Arial" w:cs="Arial"/>
          <w:color w:val="auto"/>
        </w:rPr>
      </w:pPr>
      <w:r w:rsidRPr="005F00F7">
        <w:rPr>
          <w:rFonts w:ascii="Arial" w:hAnsi="Arial" w:cs="Arial"/>
          <w:color w:val="auto"/>
        </w:rPr>
        <w:t>How w</w:t>
      </w:r>
      <w:r>
        <w:rPr>
          <w:rFonts w:ascii="Arial" w:hAnsi="Arial" w:cs="Arial"/>
          <w:color w:val="auto"/>
        </w:rPr>
        <w:t>ould a</w:t>
      </w:r>
      <w:r w:rsidRPr="005F00F7">
        <w:rPr>
          <w:rFonts w:ascii="Arial" w:hAnsi="Arial" w:cs="Arial"/>
          <w:color w:val="auto"/>
        </w:rPr>
        <w:t xml:space="preserve"> grant from TLWC be acknowledged? </w:t>
      </w:r>
    </w:p>
    <w:p w14:paraId="4FE858EE" w14:textId="5B102227" w:rsidR="00EE27CB" w:rsidRDefault="00EE27CB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14FB1BF8" w14:textId="77777777" w:rsidR="00F32927" w:rsidRPr="0011597F" w:rsidRDefault="00F32927" w:rsidP="0011597F">
      <w:pPr>
        <w:spacing w:after="160" w:line="259" w:lineRule="auto"/>
        <w:rPr>
          <w:rFonts w:ascii="Arial" w:hAnsi="Arial" w:cs="Arial"/>
          <w:color w:val="auto"/>
        </w:rPr>
      </w:pPr>
    </w:p>
    <w:p w14:paraId="58614DC3" w14:textId="58A658C2" w:rsidR="00BF3F82" w:rsidRPr="0011597F" w:rsidRDefault="00F32927" w:rsidP="001159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Total </w:t>
      </w:r>
      <w:r w:rsidR="00BF3F82" w:rsidRPr="0011597F">
        <w:rPr>
          <w:rFonts w:ascii="Arial" w:hAnsi="Arial" w:cs="Arial"/>
          <w:color w:val="auto"/>
        </w:rPr>
        <w:t>Amount of Grant Request</w:t>
      </w:r>
      <w:r w:rsidR="00E47F51">
        <w:rPr>
          <w:rFonts w:ascii="Arial" w:hAnsi="Arial" w:cs="Arial"/>
          <w:color w:val="auto"/>
        </w:rPr>
        <w:t xml:space="preserve"> ($</w:t>
      </w:r>
      <w:r w:rsidR="00995A5D">
        <w:rPr>
          <w:rFonts w:ascii="Arial" w:hAnsi="Arial" w:cs="Arial"/>
          <w:color w:val="auto"/>
        </w:rPr>
        <w:t>2</w:t>
      </w:r>
      <w:r w:rsidR="00E47F51">
        <w:rPr>
          <w:rFonts w:ascii="Arial" w:hAnsi="Arial" w:cs="Arial"/>
          <w:color w:val="auto"/>
        </w:rPr>
        <w:t>,000 or less)</w:t>
      </w:r>
      <w:r w:rsidR="00BF3F82" w:rsidRPr="0011597F">
        <w:rPr>
          <w:rFonts w:ascii="Arial" w:hAnsi="Arial" w:cs="Arial"/>
          <w:color w:val="auto"/>
        </w:rPr>
        <w:t xml:space="preserve">:  </w:t>
      </w:r>
      <w:r w:rsidR="0011597F" w:rsidRPr="0011597F">
        <w:rPr>
          <w:rFonts w:ascii="Arial" w:hAnsi="Arial" w:cs="Arial"/>
          <w:color w:val="auto"/>
        </w:rPr>
        <w:t>___________________________________</w:t>
      </w:r>
    </w:p>
    <w:p w14:paraId="61C33D02" w14:textId="77777777" w:rsidR="0011597F" w:rsidRPr="0011597F" w:rsidRDefault="0011597F" w:rsidP="0011597F">
      <w:pPr>
        <w:rPr>
          <w:rFonts w:ascii="Arial" w:hAnsi="Arial" w:cs="Arial"/>
          <w:color w:val="auto"/>
        </w:rPr>
      </w:pPr>
    </w:p>
    <w:p w14:paraId="396B2999" w14:textId="65EF0975" w:rsidR="005F00F7" w:rsidRPr="0011597F" w:rsidRDefault="00BF3F82" w:rsidP="0011597F">
      <w:pPr>
        <w:rPr>
          <w:rFonts w:ascii="Arial" w:hAnsi="Arial" w:cs="Arial"/>
          <w:color w:val="auto"/>
        </w:rPr>
      </w:pPr>
      <w:r w:rsidRPr="0011597F">
        <w:rPr>
          <w:rFonts w:ascii="Arial" w:hAnsi="Arial" w:cs="Arial"/>
          <w:color w:val="auto"/>
        </w:rPr>
        <w:t xml:space="preserve">Description of </w:t>
      </w:r>
      <w:r w:rsidR="00F32927">
        <w:rPr>
          <w:rFonts w:ascii="Arial" w:hAnsi="Arial" w:cs="Arial"/>
          <w:color w:val="auto"/>
        </w:rPr>
        <w:t>requested</w:t>
      </w:r>
      <w:r w:rsidRPr="0011597F">
        <w:rPr>
          <w:rFonts w:ascii="Arial" w:hAnsi="Arial" w:cs="Arial"/>
          <w:color w:val="auto"/>
        </w:rPr>
        <w:t xml:space="preserve"> items with </w:t>
      </w:r>
      <w:r w:rsidRPr="00CF2D22">
        <w:rPr>
          <w:rFonts w:ascii="Arial" w:hAnsi="Arial" w:cs="Arial"/>
          <w:b/>
          <w:bCs/>
          <w:color w:val="auto"/>
        </w:rPr>
        <w:t>highest priority</w:t>
      </w:r>
      <w:r w:rsidRPr="0011597F">
        <w:rPr>
          <w:rFonts w:ascii="Arial" w:hAnsi="Arial" w:cs="Arial"/>
          <w:color w:val="auto"/>
        </w:rPr>
        <w:t xml:space="preserve"> items listed first. </w:t>
      </w:r>
    </w:p>
    <w:p w14:paraId="79387C63" w14:textId="77777777" w:rsidR="00BF3F82" w:rsidRPr="00EE27CB" w:rsidRDefault="00BF3F82" w:rsidP="00EE27CB">
      <w:pPr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530"/>
        <w:gridCol w:w="2389"/>
      </w:tblGrid>
      <w:tr w:rsidR="00827FAC" w:rsidRPr="00827FAC" w14:paraId="290797EB" w14:textId="77777777" w:rsidTr="00BF7FE9">
        <w:trPr>
          <w:trHeight w:val="372"/>
        </w:trPr>
        <w:tc>
          <w:tcPr>
            <w:tcW w:w="7530" w:type="dxa"/>
          </w:tcPr>
          <w:p w14:paraId="0708EA1D" w14:textId="77777777" w:rsidR="00BF3F82" w:rsidRPr="00827FAC" w:rsidRDefault="00BF3F82" w:rsidP="005D4E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7FAC">
              <w:rPr>
                <w:rFonts w:ascii="Arial" w:hAnsi="Arial" w:cs="Arial"/>
                <w:b/>
                <w:bCs/>
                <w:color w:val="auto"/>
                <w:szCs w:val="24"/>
              </w:rPr>
              <w:t>ITEM</w:t>
            </w:r>
          </w:p>
        </w:tc>
        <w:tc>
          <w:tcPr>
            <w:tcW w:w="2389" w:type="dxa"/>
          </w:tcPr>
          <w:p w14:paraId="7C0A0FA8" w14:textId="77777777" w:rsidR="00BF3F82" w:rsidRPr="00827FAC" w:rsidRDefault="00BF3F82" w:rsidP="005D4E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7FAC">
              <w:rPr>
                <w:rFonts w:ascii="Arial" w:hAnsi="Arial" w:cs="Arial"/>
                <w:b/>
                <w:bCs/>
                <w:color w:val="auto"/>
                <w:szCs w:val="24"/>
              </w:rPr>
              <w:t>COST</w:t>
            </w:r>
          </w:p>
        </w:tc>
      </w:tr>
      <w:tr w:rsidR="00827FAC" w:rsidRPr="00827FAC" w14:paraId="0BDF7645" w14:textId="77777777" w:rsidTr="00BF7FE9">
        <w:trPr>
          <w:trHeight w:val="359"/>
        </w:trPr>
        <w:tc>
          <w:tcPr>
            <w:tcW w:w="7530" w:type="dxa"/>
          </w:tcPr>
          <w:p w14:paraId="235BDDD3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1659BE1F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7FAC" w:rsidRPr="00827FAC" w14:paraId="10EF1CF7" w14:textId="77777777" w:rsidTr="00BF7FE9">
        <w:trPr>
          <w:trHeight w:val="372"/>
        </w:trPr>
        <w:tc>
          <w:tcPr>
            <w:tcW w:w="7530" w:type="dxa"/>
          </w:tcPr>
          <w:p w14:paraId="16C8E1BA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338859F0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7FAC" w:rsidRPr="00827FAC" w14:paraId="1D418934" w14:textId="77777777" w:rsidTr="00BF7FE9">
        <w:trPr>
          <w:trHeight w:val="359"/>
        </w:trPr>
        <w:tc>
          <w:tcPr>
            <w:tcW w:w="7530" w:type="dxa"/>
          </w:tcPr>
          <w:p w14:paraId="4036DBDD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139D869A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07835EF9" w14:textId="77777777" w:rsidTr="00BF7FE9">
        <w:trPr>
          <w:trHeight w:val="359"/>
        </w:trPr>
        <w:tc>
          <w:tcPr>
            <w:tcW w:w="7530" w:type="dxa"/>
          </w:tcPr>
          <w:p w14:paraId="04CDD319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67281390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18538ABA" w14:textId="77777777" w:rsidTr="00BF7FE9">
        <w:trPr>
          <w:trHeight w:val="359"/>
        </w:trPr>
        <w:tc>
          <w:tcPr>
            <w:tcW w:w="7530" w:type="dxa"/>
          </w:tcPr>
          <w:p w14:paraId="497667ED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5E7DB9F3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15D888CB" w14:textId="77777777" w:rsidTr="00BF7FE9">
        <w:trPr>
          <w:trHeight w:val="359"/>
        </w:trPr>
        <w:tc>
          <w:tcPr>
            <w:tcW w:w="7530" w:type="dxa"/>
          </w:tcPr>
          <w:p w14:paraId="4935A8D6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2A9AF5E8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7675AFEC" w14:textId="77777777" w:rsidTr="00BF7FE9">
        <w:trPr>
          <w:trHeight w:val="359"/>
        </w:trPr>
        <w:tc>
          <w:tcPr>
            <w:tcW w:w="7530" w:type="dxa"/>
          </w:tcPr>
          <w:p w14:paraId="282F5F0A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3C5DD308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3A129CCE" w14:textId="77777777" w:rsidTr="00BF7FE9">
        <w:trPr>
          <w:trHeight w:val="359"/>
        </w:trPr>
        <w:tc>
          <w:tcPr>
            <w:tcW w:w="7530" w:type="dxa"/>
          </w:tcPr>
          <w:p w14:paraId="0D22DBDD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0D5968B5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D22B9" w:rsidRPr="00827FAC" w14:paraId="6ACA2695" w14:textId="77777777" w:rsidTr="00BF7FE9">
        <w:trPr>
          <w:trHeight w:val="359"/>
        </w:trPr>
        <w:tc>
          <w:tcPr>
            <w:tcW w:w="7530" w:type="dxa"/>
          </w:tcPr>
          <w:p w14:paraId="437032C8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4258FC0C" w14:textId="77777777" w:rsidR="00AD22B9" w:rsidRPr="00827FAC" w:rsidRDefault="00AD22B9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7FAC" w:rsidRPr="00827FAC" w14:paraId="4AE79C50" w14:textId="77777777" w:rsidTr="00BF7FE9">
        <w:trPr>
          <w:trHeight w:val="372"/>
        </w:trPr>
        <w:tc>
          <w:tcPr>
            <w:tcW w:w="7530" w:type="dxa"/>
          </w:tcPr>
          <w:p w14:paraId="76395FC3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121BADCF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7FAC" w:rsidRPr="00827FAC" w14:paraId="386DB8C6" w14:textId="77777777" w:rsidTr="00BF7FE9">
        <w:trPr>
          <w:trHeight w:val="372"/>
        </w:trPr>
        <w:tc>
          <w:tcPr>
            <w:tcW w:w="7530" w:type="dxa"/>
          </w:tcPr>
          <w:p w14:paraId="32649928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5854632E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BB27E6" w:rsidRPr="00827FAC" w14:paraId="73306812" w14:textId="77777777" w:rsidTr="00BF7FE9">
        <w:trPr>
          <w:trHeight w:val="359"/>
        </w:trPr>
        <w:tc>
          <w:tcPr>
            <w:tcW w:w="7530" w:type="dxa"/>
          </w:tcPr>
          <w:p w14:paraId="64564E55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89" w:type="dxa"/>
          </w:tcPr>
          <w:p w14:paraId="5E07FAE1" w14:textId="77777777" w:rsidR="00BF3F82" w:rsidRPr="00827FAC" w:rsidRDefault="00BF3F82" w:rsidP="005D4E71">
            <w:pPr>
              <w:pStyle w:val="ListParagraph"/>
              <w:ind w:left="0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5DAD3C99" w14:textId="1C9AC2D5" w:rsidR="009A7375" w:rsidRPr="00F32927" w:rsidRDefault="005F00F7" w:rsidP="00F32927">
      <w:pPr>
        <w:pStyle w:val="ListParagraph"/>
        <w:ind w:left="0"/>
        <w:rPr>
          <w:rFonts w:ascii="Arial" w:hAnsi="Arial" w:cs="Arial"/>
          <w:b/>
          <w:bCs/>
          <w:color w:val="auto"/>
          <w:szCs w:val="24"/>
        </w:rPr>
      </w:pPr>
      <w:r w:rsidRPr="00AF039B">
        <w:rPr>
          <w:rFonts w:ascii="Arial" w:hAnsi="Arial" w:cs="Arial"/>
          <w:b/>
          <w:bCs/>
          <w:color w:val="auto"/>
          <w:szCs w:val="24"/>
        </w:rPr>
        <w:t>SUPPORTING DOCUMENTATION (QUOTES, BIDS, ETC) IS REQUIRED FOR</w:t>
      </w:r>
      <w:r>
        <w:rPr>
          <w:rFonts w:ascii="Arial" w:hAnsi="Arial" w:cs="Arial"/>
          <w:color w:val="auto"/>
          <w:szCs w:val="24"/>
        </w:rPr>
        <w:t xml:space="preserve"> </w:t>
      </w:r>
      <w:r w:rsidRPr="00AF039B">
        <w:rPr>
          <w:rFonts w:ascii="Arial" w:hAnsi="Arial" w:cs="Arial"/>
          <w:b/>
          <w:bCs/>
          <w:color w:val="auto"/>
          <w:szCs w:val="24"/>
        </w:rPr>
        <w:t>EACH ITEM.</w:t>
      </w:r>
    </w:p>
    <w:p w14:paraId="50783174" w14:textId="77777777" w:rsidR="00BF7FE9" w:rsidRPr="00827FAC" w:rsidRDefault="00BF7FE9" w:rsidP="00BF3F82">
      <w:pPr>
        <w:spacing w:before="240" w:after="200"/>
        <w:rPr>
          <w:rFonts w:ascii="Arial" w:hAnsi="Arial" w:cs="Arial"/>
          <w:color w:val="auto"/>
        </w:rPr>
      </w:pPr>
    </w:p>
    <w:p w14:paraId="5A77D38A" w14:textId="3AF4458A" w:rsidR="00347284" w:rsidRPr="00827FAC" w:rsidRDefault="00347284" w:rsidP="00347284">
      <w:pPr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>__________________________</w:t>
      </w:r>
      <w:bookmarkStart w:id="0" w:name="_Hlk60925391"/>
      <w:r w:rsidRPr="00827FAC">
        <w:rPr>
          <w:rFonts w:ascii="Arial" w:hAnsi="Arial" w:cs="Arial"/>
          <w:color w:val="auto"/>
        </w:rPr>
        <w:t>__________________________________________________</w:t>
      </w:r>
    </w:p>
    <w:p w14:paraId="41FB3484" w14:textId="596D7895" w:rsidR="00347284" w:rsidRPr="00827FAC" w:rsidRDefault="00347284" w:rsidP="00347284">
      <w:pPr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>Signature</w:t>
      </w:r>
      <w:r w:rsidR="00CB00A5">
        <w:rPr>
          <w:rFonts w:ascii="Arial" w:hAnsi="Arial" w:cs="Arial"/>
          <w:color w:val="auto"/>
        </w:rPr>
        <w:t xml:space="preserve"> of Applicant </w:t>
      </w:r>
      <w:r w:rsidR="00CB00A5">
        <w:rPr>
          <w:rFonts w:ascii="Arial" w:hAnsi="Arial" w:cs="Arial"/>
          <w:color w:val="auto"/>
        </w:rPr>
        <w:tab/>
      </w:r>
      <w:r w:rsidR="00CB00A5">
        <w:rPr>
          <w:rFonts w:ascii="Arial" w:hAnsi="Arial" w:cs="Arial"/>
          <w:color w:val="auto"/>
        </w:rPr>
        <w:tab/>
      </w:r>
      <w:r w:rsidR="00CB00A5">
        <w:rPr>
          <w:rFonts w:ascii="Arial" w:hAnsi="Arial" w:cs="Arial"/>
          <w:color w:val="auto"/>
        </w:rPr>
        <w:tab/>
      </w:r>
      <w:r w:rsidR="00CB00A5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  <w:t>Date</w:t>
      </w:r>
    </w:p>
    <w:bookmarkEnd w:id="0"/>
    <w:p w14:paraId="5D1A8E8F" w14:textId="5F7E0959" w:rsidR="00347284" w:rsidRDefault="00347284" w:rsidP="00347284">
      <w:pPr>
        <w:rPr>
          <w:rFonts w:ascii="Arial" w:hAnsi="Arial" w:cs="Arial"/>
          <w:color w:val="auto"/>
        </w:rPr>
      </w:pPr>
    </w:p>
    <w:p w14:paraId="01397912" w14:textId="77777777" w:rsidR="00E143C3" w:rsidRPr="00827FAC" w:rsidRDefault="00E143C3" w:rsidP="00347284">
      <w:pPr>
        <w:rPr>
          <w:rFonts w:ascii="Arial" w:hAnsi="Arial" w:cs="Arial"/>
          <w:color w:val="auto"/>
        </w:rPr>
      </w:pPr>
    </w:p>
    <w:p w14:paraId="5EDBDF49" w14:textId="74A455D7" w:rsidR="00347284" w:rsidRPr="00827FAC" w:rsidRDefault="00347284" w:rsidP="00347284">
      <w:pPr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 xml:space="preserve"> ____________________________________________________________________________</w:t>
      </w:r>
    </w:p>
    <w:p w14:paraId="3411DD78" w14:textId="77777777" w:rsidR="00347284" w:rsidRPr="00827FAC" w:rsidRDefault="00347284" w:rsidP="00347284">
      <w:pPr>
        <w:rPr>
          <w:rFonts w:ascii="Arial" w:hAnsi="Arial" w:cs="Arial"/>
          <w:color w:val="auto"/>
        </w:rPr>
      </w:pPr>
      <w:r w:rsidRPr="00827FAC">
        <w:rPr>
          <w:rFonts w:ascii="Arial" w:hAnsi="Arial" w:cs="Arial"/>
          <w:color w:val="auto"/>
        </w:rPr>
        <w:t>Signature, Executive Director/ Chief/ Principal</w:t>
      </w:r>
      <w:r w:rsidRPr="00827FAC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</w:r>
      <w:r w:rsidRPr="00827FAC">
        <w:rPr>
          <w:rFonts w:ascii="Arial" w:hAnsi="Arial" w:cs="Arial"/>
          <w:color w:val="auto"/>
        </w:rPr>
        <w:tab/>
        <w:t>Date</w:t>
      </w:r>
    </w:p>
    <w:p w14:paraId="2C6A184A" w14:textId="46836657" w:rsidR="00347284" w:rsidRDefault="00347284" w:rsidP="00347284">
      <w:pPr>
        <w:pStyle w:val="Title"/>
        <w:rPr>
          <w:rFonts w:ascii="Arial" w:hAnsi="Arial" w:cs="Arial"/>
          <w:sz w:val="24"/>
          <w:szCs w:val="24"/>
        </w:rPr>
      </w:pPr>
    </w:p>
    <w:p w14:paraId="046AED18" w14:textId="77777777" w:rsidR="009A7375" w:rsidRPr="009A7375" w:rsidRDefault="009A7375" w:rsidP="00FD5577">
      <w:pPr>
        <w:rPr>
          <w:rFonts w:ascii="Arial" w:eastAsia="Times New Roman" w:hAnsi="Arial" w:cs="Arial"/>
          <w:color w:val="auto"/>
        </w:rPr>
      </w:pPr>
    </w:p>
    <w:p w14:paraId="44A31B73" w14:textId="77777777" w:rsidR="00FD5577" w:rsidRPr="009A7375" w:rsidRDefault="00FD5577" w:rsidP="00FD5577">
      <w:pPr>
        <w:rPr>
          <w:rFonts w:ascii="Arial" w:eastAsia="Times New Roman" w:hAnsi="Arial" w:cs="Arial"/>
          <w:color w:val="auto"/>
        </w:rPr>
      </w:pPr>
    </w:p>
    <w:p w14:paraId="5E43C92F" w14:textId="2A09A769" w:rsidR="00FD5577" w:rsidRDefault="003F66A0" w:rsidP="003F66A0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3F66A0">
        <w:rPr>
          <w:rFonts w:ascii="Arial" w:eastAsia="Times New Roman" w:hAnsi="Arial" w:cs="Arial"/>
          <w:b/>
          <w:bCs/>
          <w:color w:val="auto"/>
        </w:rPr>
        <w:t xml:space="preserve">DEADLINE IS MARCH </w:t>
      </w:r>
      <w:r w:rsidR="00995A5D">
        <w:rPr>
          <w:rFonts w:ascii="Arial" w:eastAsia="Times New Roman" w:hAnsi="Arial" w:cs="Arial"/>
          <w:b/>
          <w:bCs/>
          <w:color w:val="auto"/>
        </w:rPr>
        <w:t>15</w:t>
      </w:r>
      <w:r w:rsidRPr="003F66A0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995A5D">
        <w:rPr>
          <w:rFonts w:ascii="Arial" w:eastAsia="Times New Roman" w:hAnsi="Arial" w:cs="Arial"/>
          <w:b/>
          <w:bCs/>
          <w:color w:val="auto"/>
        </w:rPr>
        <w:t>202</w:t>
      </w:r>
      <w:r w:rsidR="001229AB">
        <w:rPr>
          <w:rFonts w:ascii="Arial" w:eastAsia="Times New Roman" w:hAnsi="Arial" w:cs="Arial"/>
          <w:b/>
          <w:bCs/>
          <w:color w:val="auto"/>
        </w:rPr>
        <w:t>3</w:t>
      </w:r>
      <w:r w:rsidRPr="003F66A0">
        <w:rPr>
          <w:rFonts w:ascii="Arial" w:eastAsia="Times New Roman" w:hAnsi="Arial" w:cs="Arial"/>
          <w:b/>
          <w:bCs/>
          <w:color w:val="auto"/>
        </w:rPr>
        <w:t>.  (RECEIVED BY EMAIL</w:t>
      </w:r>
      <w:r w:rsidR="00AD22B9">
        <w:rPr>
          <w:rFonts w:ascii="Arial" w:eastAsia="Times New Roman" w:hAnsi="Arial" w:cs="Arial"/>
          <w:b/>
          <w:bCs/>
          <w:color w:val="auto"/>
        </w:rPr>
        <w:t>: Granting@tlwc.net</w:t>
      </w:r>
      <w:r w:rsidRPr="003F66A0">
        <w:rPr>
          <w:rFonts w:ascii="Arial" w:eastAsia="Times New Roman" w:hAnsi="Arial" w:cs="Arial"/>
          <w:b/>
          <w:bCs/>
          <w:color w:val="auto"/>
        </w:rPr>
        <w:t>)</w:t>
      </w:r>
    </w:p>
    <w:p w14:paraId="229235B5" w14:textId="77777777" w:rsidR="0034185C" w:rsidRDefault="0034185C" w:rsidP="003F66A0">
      <w:pPr>
        <w:jc w:val="center"/>
        <w:rPr>
          <w:rFonts w:ascii="Arial" w:eastAsia="Times New Roman" w:hAnsi="Arial" w:cs="Arial"/>
          <w:b/>
          <w:bCs/>
          <w:color w:val="auto"/>
        </w:rPr>
      </w:pPr>
    </w:p>
    <w:p w14:paraId="253FD941" w14:textId="6F6BDABC" w:rsidR="003F66A0" w:rsidRDefault="003F66A0" w:rsidP="003F66A0">
      <w:pPr>
        <w:jc w:val="center"/>
        <w:rPr>
          <w:rFonts w:ascii="Arial" w:eastAsia="Times New Roman" w:hAnsi="Arial" w:cs="Arial"/>
          <w:b/>
          <w:bCs/>
          <w:color w:val="auto"/>
        </w:rPr>
      </w:pPr>
    </w:p>
    <w:sectPr w:rsidR="003F66A0" w:rsidSect="00625A57">
      <w:footerReference w:type="default" r:id="rId8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3007" w14:textId="77777777" w:rsidR="00646A4F" w:rsidRDefault="00646A4F" w:rsidP="00B93EB2">
      <w:r>
        <w:separator/>
      </w:r>
    </w:p>
  </w:endnote>
  <w:endnote w:type="continuationSeparator" w:id="0">
    <w:p w14:paraId="6C9F4E7B" w14:textId="77777777" w:rsidR="00646A4F" w:rsidRDefault="00646A4F" w:rsidP="00B9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853D" w14:textId="1A797629" w:rsidR="00C54AB7" w:rsidRDefault="00C54AB7">
    <w:pPr>
      <w:pStyle w:val="Footer"/>
    </w:pPr>
  </w:p>
  <w:p w14:paraId="243886AE" w14:textId="73D55E2B" w:rsidR="004E4C74" w:rsidRDefault="004E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C131" w14:textId="77777777" w:rsidR="00646A4F" w:rsidRDefault="00646A4F" w:rsidP="00B93EB2">
      <w:r>
        <w:separator/>
      </w:r>
    </w:p>
  </w:footnote>
  <w:footnote w:type="continuationSeparator" w:id="0">
    <w:p w14:paraId="256B1B87" w14:textId="77777777" w:rsidR="00646A4F" w:rsidRDefault="00646A4F" w:rsidP="00B9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-1080"/>
        </w:tabs>
        <w:ind w:left="-10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-144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144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14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144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144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14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144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144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77957CD"/>
    <w:multiLevelType w:val="hybridMultilevel"/>
    <w:tmpl w:val="27A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A3504"/>
    <w:multiLevelType w:val="hybridMultilevel"/>
    <w:tmpl w:val="7E6E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83205"/>
    <w:multiLevelType w:val="hybridMultilevel"/>
    <w:tmpl w:val="405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80DFA"/>
    <w:multiLevelType w:val="hybridMultilevel"/>
    <w:tmpl w:val="C6C87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B3823"/>
    <w:multiLevelType w:val="hybridMultilevel"/>
    <w:tmpl w:val="CD606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76243"/>
    <w:multiLevelType w:val="hybridMultilevel"/>
    <w:tmpl w:val="01FE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F4919"/>
    <w:multiLevelType w:val="hybridMultilevel"/>
    <w:tmpl w:val="F794715A"/>
    <w:lvl w:ilvl="0" w:tplc="FA22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6F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47C9"/>
    <w:multiLevelType w:val="hybridMultilevel"/>
    <w:tmpl w:val="7F1E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355A57"/>
    <w:multiLevelType w:val="hybridMultilevel"/>
    <w:tmpl w:val="F570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7009D"/>
    <w:multiLevelType w:val="hybridMultilevel"/>
    <w:tmpl w:val="4DF2C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3E47"/>
    <w:multiLevelType w:val="hybridMultilevel"/>
    <w:tmpl w:val="C42C83B0"/>
    <w:lvl w:ilvl="0" w:tplc="A07C4E8E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D74"/>
    <w:multiLevelType w:val="hybridMultilevel"/>
    <w:tmpl w:val="28EC3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42EC7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9099B"/>
    <w:multiLevelType w:val="hybridMultilevel"/>
    <w:tmpl w:val="3714536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1E7CD3E6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 w:tplc="AFE6B66E">
      <w:start w:val="6"/>
      <w:numFmt w:val="bullet"/>
      <w:lvlText w:val="•"/>
      <w:lvlJc w:val="left"/>
      <w:pPr>
        <w:ind w:left="3420" w:hanging="720"/>
      </w:pPr>
      <w:rPr>
        <w:rFonts w:ascii="Times New Roman" w:eastAsia="ヒラギノ角ゴ Pro W3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C94212"/>
    <w:multiLevelType w:val="hybridMultilevel"/>
    <w:tmpl w:val="F1A8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07B7E"/>
    <w:multiLevelType w:val="hybridMultilevel"/>
    <w:tmpl w:val="EBB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365E"/>
    <w:multiLevelType w:val="hybridMultilevel"/>
    <w:tmpl w:val="668A4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8264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F7CCD"/>
    <w:multiLevelType w:val="hybridMultilevel"/>
    <w:tmpl w:val="3D6E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E19E1"/>
    <w:multiLevelType w:val="hybridMultilevel"/>
    <w:tmpl w:val="B9E0802C"/>
    <w:lvl w:ilvl="0" w:tplc="A07C4E8E">
      <w:numFmt w:val="bullet"/>
      <w:lvlText w:val=""/>
      <w:lvlJc w:val="left"/>
      <w:pPr>
        <w:ind w:left="36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02CB2"/>
    <w:multiLevelType w:val="hybridMultilevel"/>
    <w:tmpl w:val="A4F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1901"/>
    <w:multiLevelType w:val="hybridMultilevel"/>
    <w:tmpl w:val="FB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07F5"/>
    <w:multiLevelType w:val="hybridMultilevel"/>
    <w:tmpl w:val="EAD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8243D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D7D6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79F"/>
    <w:multiLevelType w:val="hybridMultilevel"/>
    <w:tmpl w:val="1938C664"/>
    <w:lvl w:ilvl="0" w:tplc="DC8C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362"/>
    <w:multiLevelType w:val="hybridMultilevel"/>
    <w:tmpl w:val="CB729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85FFD"/>
    <w:multiLevelType w:val="hybridMultilevel"/>
    <w:tmpl w:val="522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D57B1"/>
    <w:multiLevelType w:val="hybridMultilevel"/>
    <w:tmpl w:val="BE8A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20561"/>
    <w:multiLevelType w:val="hybridMultilevel"/>
    <w:tmpl w:val="2BE0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F5B34"/>
    <w:multiLevelType w:val="hybridMultilevel"/>
    <w:tmpl w:val="2CEA6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5C71"/>
    <w:multiLevelType w:val="hybridMultilevel"/>
    <w:tmpl w:val="3F7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0600">
    <w:abstractNumId w:val="0"/>
  </w:num>
  <w:num w:numId="2" w16cid:durableId="1383794225">
    <w:abstractNumId w:val="1"/>
  </w:num>
  <w:num w:numId="3" w16cid:durableId="691684387">
    <w:abstractNumId w:val="2"/>
  </w:num>
  <w:num w:numId="4" w16cid:durableId="1365205906">
    <w:abstractNumId w:val="3"/>
  </w:num>
  <w:num w:numId="5" w16cid:durableId="288896889">
    <w:abstractNumId w:val="17"/>
  </w:num>
  <w:num w:numId="6" w16cid:durableId="1237516812">
    <w:abstractNumId w:val="18"/>
  </w:num>
  <w:num w:numId="7" w16cid:durableId="593170241">
    <w:abstractNumId w:val="6"/>
  </w:num>
  <w:num w:numId="8" w16cid:durableId="1119640300">
    <w:abstractNumId w:val="7"/>
  </w:num>
  <w:num w:numId="9" w16cid:durableId="1153764644">
    <w:abstractNumId w:val="22"/>
  </w:num>
  <w:num w:numId="10" w16cid:durableId="335231300">
    <w:abstractNumId w:val="23"/>
  </w:num>
  <w:num w:numId="11" w16cid:durableId="1562597644">
    <w:abstractNumId w:val="12"/>
  </w:num>
  <w:num w:numId="12" w16cid:durableId="566653120">
    <w:abstractNumId w:val="34"/>
  </w:num>
  <w:num w:numId="13" w16cid:durableId="1010910299">
    <w:abstractNumId w:val="10"/>
  </w:num>
  <w:num w:numId="14" w16cid:durableId="735737176">
    <w:abstractNumId w:val="15"/>
  </w:num>
  <w:num w:numId="15" w16cid:durableId="683169653">
    <w:abstractNumId w:val="4"/>
  </w:num>
  <w:num w:numId="16" w16cid:durableId="1107433350">
    <w:abstractNumId w:val="25"/>
  </w:num>
  <w:num w:numId="17" w16cid:durableId="1621064336">
    <w:abstractNumId w:val="35"/>
  </w:num>
  <w:num w:numId="18" w16cid:durableId="1721246162">
    <w:abstractNumId w:val="19"/>
  </w:num>
  <w:num w:numId="19" w16cid:durableId="1142310925">
    <w:abstractNumId w:val="13"/>
  </w:num>
  <w:num w:numId="20" w16cid:durableId="1899393832">
    <w:abstractNumId w:val="31"/>
  </w:num>
  <w:num w:numId="21" w16cid:durableId="1300066283">
    <w:abstractNumId w:val="5"/>
  </w:num>
  <w:num w:numId="22" w16cid:durableId="1389567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416826">
    <w:abstractNumId w:val="29"/>
  </w:num>
  <w:num w:numId="24" w16cid:durableId="543520884">
    <w:abstractNumId w:val="26"/>
  </w:num>
  <w:num w:numId="25" w16cid:durableId="1608462769">
    <w:abstractNumId w:val="32"/>
  </w:num>
  <w:num w:numId="26" w16cid:durableId="54789984">
    <w:abstractNumId w:val="30"/>
  </w:num>
  <w:num w:numId="27" w16cid:durableId="221019451">
    <w:abstractNumId w:val="14"/>
  </w:num>
  <w:num w:numId="28" w16cid:durableId="1224945750">
    <w:abstractNumId w:val="8"/>
  </w:num>
  <w:num w:numId="29" w16cid:durableId="1655139984">
    <w:abstractNumId w:val="20"/>
  </w:num>
  <w:num w:numId="30" w16cid:durableId="2023318079">
    <w:abstractNumId w:val="9"/>
  </w:num>
  <w:num w:numId="31" w16cid:durableId="1214463998">
    <w:abstractNumId w:val="11"/>
  </w:num>
  <w:num w:numId="32" w16cid:durableId="217977761">
    <w:abstractNumId w:val="16"/>
  </w:num>
  <w:num w:numId="33" w16cid:durableId="411245461">
    <w:abstractNumId w:val="27"/>
  </w:num>
  <w:num w:numId="34" w16cid:durableId="1372265406">
    <w:abstractNumId w:val="28"/>
  </w:num>
  <w:num w:numId="35" w16cid:durableId="1402484413">
    <w:abstractNumId w:val="21"/>
  </w:num>
  <w:num w:numId="36" w16cid:durableId="3385817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0"/>
    <w:rsid w:val="0000118A"/>
    <w:rsid w:val="00052C75"/>
    <w:rsid w:val="00094401"/>
    <w:rsid w:val="000A002A"/>
    <w:rsid w:val="000B1EAF"/>
    <w:rsid w:val="000D4728"/>
    <w:rsid w:val="000D6CDD"/>
    <w:rsid w:val="000F5F6F"/>
    <w:rsid w:val="0011597F"/>
    <w:rsid w:val="001229AB"/>
    <w:rsid w:val="00146482"/>
    <w:rsid w:val="0016596E"/>
    <w:rsid w:val="00171E92"/>
    <w:rsid w:val="0019147B"/>
    <w:rsid w:val="001A0276"/>
    <w:rsid w:val="001A7F80"/>
    <w:rsid w:val="001B099C"/>
    <w:rsid w:val="001B2CC3"/>
    <w:rsid w:val="001D5074"/>
    <w:rsid w:val="001D5E5F"/>
    <w:rsid w:val="00202EAC"/>
    <w:rsid w:val="00217458"/>
    <w:rsid w:val="002A593F"/>
    <w:rsid w:val="00301088"/>
    <w:rsid w:val="00301CCC"/>
    <w:rsid w:val="00334306"/>
    <w:rsid w:val="0034185C"/>
    <w:rsid w:val="003435A2"/>
    <w:rsid w:val="00347284"/>
    <w:rsid w:val="00365A57"/>
    <w:rsid w:val="00374D8C"/>
    <w:rsid w:val="00380ED0"/>
    <w:rsid w:val="003C673B"/>
    <w:rsid w:val="003E1DB9"/>
    <w:rsid w:val="003F49FA"/>
    <w:rsid w:val="003F66A0"/>
    <w:rsid w:val="004228C1"/>
    <w:rsid w:val="00492A8D"/>
    <w:rsid w:val="004953DF"/>
    <w:rsid w:val="004A61CD"/>
    <w:rsid w:val="004B4E20"/>
    <w:rsid w:val="004D221F"/>
    <w:rsid w:val="004E4C74"/>
    <w:rsid w:val="00517272"/>
    <w:rsid w:val="005362F6"/>
    <w:rsid w:val="00552183"/>
    <w:rsid w:val="005A3750"/>
    <w:rsid w:val="005B146B"/>
    <w:rsid w:val="005C67D0"/>
    <w:rsid w:val="005F00F7"/>
    <w:rsid w:val="0060261B"/>
    <w:rsid w:val="006077D8"/>
    <w:rsid w:val="006219AA"/>
    <w:rsid w:val="00625A57"/>
    <w:rsid w:val="00633941"/>
    <w:rsid w:val="0064357C"/>
    <w:rsid w:val="00646A4F"/>
    <w:rsid w:val="00653909"/>
    <w:rsid w:val="00654BF5"/>
    <w:rsid w:val="00692228"/>
    <w:rsid w:val="006A3523"/>
    <w:rsid w:val="006C2B8C"/>
    <w:rsid w:val="006F334F"/>
    <w:rsid w:val="007248A2"/>
    <w:rsid w:val="00725FAA"/>
    <w:rsid w:val="007324EB"/>
    <w:rsid w:val="00763849"/>
    <w:rsid w:val="00765F75"/>
    <w:rsid w:val="00766C06"/>
    <w:rsid w:val="00770633"/>
    <w:rsid w:val="0077364A"/>
    <w:rsid w:val="007803C3"/>
    <w:rsid w:val="007F39AC"/>
    <w:rsid w:val="007F4BB1"/>
    <w:rsid w:val="008246F4"/>
    <w:rsid w:val="00827FAC"/>
    <w:rsid w:val="00864D1A"/>
    <w:rsid w:val="00871CA4"/>
    <w:rsid w:val="008970DF"/>
    <w:rsid w:val="008A26B9"/>
    <w:rsid w:val="008A299C"/>
    <w:rsid w:val="008E33CE"/>
    <w:rsid w:val="008F34C9"/>
    <w:rsid w:val="009065C3"/>
    <w:rsid w:val="00916DD5"/>
    <w:rsid w:val="00930E42"/>
    <w:rsid w:val="009339D4"/>
    <w:rsid w:val="00933ECA"/>
    <w:rsid w:val="009420A9"/>
    <w:rsid w:val="00995A5D"/>
    <w:rsid w:val="009A7375"/>
    <w:rsid w:val="009B3CAD"/>
    <w:rsid w:val="009D00DA"/>
    <w:rsid w:val="009D7AD3"/>
    <w:rsid w:val="009E0A60"/>
    <w:rsid w:val="00A03E6C"/>
    <w:rsid w:val="00A12E63"/>
    <w:rsid w:val="00A17FC3"/>
    <w:rsid w:val="00A414A6"/>
    <w:rsid w:val="00A612B0"/>
    <w:rsid w:val="00A7171E"/>
    <w:rsid w:val="00AA3F4A"/>
    <w:rsid w:val="00AC0B5A"/>
    <w:rsid w:val="00AD22B9"/>
    <w:rsid w:val="00AD6C04"/>
    <w:rsid w:val="00AF039B"/>
    <w:rsid w:val="00B30A18"/>
    <w:rsid w:val="00B35FC6"/>
    <w:rsid w:val="00B40C02"/>
    <w:rsid w:val="00B43A78"/>
    <w:rsid w:val="00B65EEC"/>
    <w:rsid w:val="00B7475C"/>
    <w:rsid w:val="00B82B05"/>
    <w:rsid w:val="00B82B58"/>
    <w:rsid w:val="00B93EB2"/>
    <w:rsid w:val="00B95AB6"/>
    <w:rsid w:val="00BB27E6"/>
    <w:rsid w:val="00BC4714"/>
    <w:rsid w:val="00BD118C"/>
    <w:rsid w:val="00BD20F3"/>
    <w:rsid w:val="00BF3F82"/>
    <w:rsid w:val="00BF7FE9"/>
    <w:rsid w:val="00C05083"/>
    <w:rsid w:val="00C05F5B"/>
    <w:rsid w:val="00C2345C"/>
    <w:rsid w:val="00C33735"/>
    <w:rsid w:val="00C54571"/>
    <w:rsid w:val="00C54AB7"/>
    <w:rsid w:val="00CB00A5"/>
    <w:rsid w:val="00CB3709"/>
    <w:rsid w:val="00CF2D22"/>
    <w:rsid w:val="00CF2EEB"/>
    <w:rsid w:val="00CF7162"/>
    <w:rsid w:val="00D02A21"/>
    <w:rsid w:val="00D418ED"/>
    <w:rsid w:val="00D8690C"/>
    <w:rsid w:val="00D91B2C"/>
    <w:rsid w:val="00DB4DC1"/>
    <w:rsid w:val="00DD44BA"/>
    <w:rsid w:val="00E143C3"/>
    <w:rsid w:val="00E168C3"/>
    <w:rsid w:val="00E30F0C"/>
    <w:rsid w:val="00E473C5"/>
    <w:rsid w:val="00E47F51"/>
    <w:rsid w:val="00EA1C9A"/>
    <w:rsid w:val="00EB2C3B"/>
    <w:rsid w:val="00EE27CB"/>
    <w:rsid w:val="00EE3D3B"/>
    <w:rsid w:val="00EE4DF6"/>
    <w:rsid w:val="00EF68C4"/>
    <w:rsid w:val="00F02958"/>
    <w:rsid w:val="00F034AD"/>
    <w:rsid w:val="00F06317"/>
    <w:rsid w:val="00F119C8"/>
    <w:rsid w:val="00F227AC"/>
    <w:rsid w:val="00F32927"/>
    <w:rsid w:val="00F63DC0"/>
    <w:rsid w:val="00F65F32"/>
    <w:rsid w:val="00FA5F04"/>
    <w:rsid w:val="00FA608A"/>
    <w:rsid w:val="00FD5577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6E7F"/>
  <w15:docId w15:val="{C9824DA3-9265-48EE-B5A6-648601D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A612B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TitleA">
    <w:name w:val="Title A"/>
    <w:rsid w:val="00B93EB2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40"/>
      <w:szCs w:val="20"/>
    </w:rPr>
  </w:style>
  <w:style w:type="paragraph" w:styleId="NoSpacing">
    <w:name w:val="No Spacing"/>
    <w:uiPriority w:val="1"/>
    <w:qFormat/>
    <w:rsid w:val="00BC4714"/>
    <w:pPr>
      <w:spacing w:after="0" w:line="240" w:lineRule="auto"/>
    </w:pPr>
  </w:style>
  <w:style w:type="table" w:styleId="TableGrid">
    <w:name w:val="Table Grid"/>
    <w:basedOn w:val="TableNormal"/>
    <w:uiPriority w:val="59"/>
    <w:rsid w:val="00CF716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5A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3F8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3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3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35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337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35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Wagner</dc:creator>
  <cp:lastModifiedBy>ANNE JEFF CAMPBELL</cp:lastModifiedBy>
  <cp:revision>6</cp:revision>
  <cp:lastPrinted>2021-01-08T16:15:00Z</cp:lastPrinted>
  <dcterms:created xsi:type="dcterms:W3CDTF">2022-12-10T19:44:00Z</dcterms:created>
  <dcterms:modified xsi:type="dcterms:W3CDTF">2023-01-05T14:46:00Z</dcterms:modified>
  <cp:contentStatus/>
</cp:coreProperties>
</file>