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9C29" w14:textId="4456F8F2" w:rsidR="00BF3F82" w:rsidRDefault="00BF3F82" w:rsidP="00BF3F82">
      <w:pPr>
        <w:ind w:left="3600"/>
        <w:rPr>
          <w:rFonts w:ascii="Arial" w:hAnsi="Arial" w:cs="Arial"/>
          <w:color w:val="auto"/>
        </w:rPr>
      </w:pPr>
      <w:r w:rsidRPr="00534A6D">
        <w:rPr>
          <w:rFonts w:ascii="Arial" w:hAnsi="Arial" w:cs="Arial"/>
          <w:noProof/>
          <w:color w:val="auto"/>
        </w:rPr>
        <w:drawing>
          <wp:inline distT="0" distB="0" distL="0" distR="0" wp14:anchorId="492CEB91" wp14:editId="5B55EB45">
            <wp:extent cx="1714500" cy="10755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388" cy="10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A03EA" w14:textId="77777777" w:rsidR="008105CD" w:rsidRPr="00534A6D" w:rsidRDefault="008105CD" w:rsidP="00A7490E">
      <w:pPr>
        <w:rPr>
          <w:rFonts w:ascii="Arial" w:hAnsi="Arial" w:cs="Arial"/>
          <w:color w:val="auto"/>
        </w:rPr>
      </w:pPr>
    </w:p>
    <w:p w14:paraId="3CCA7204" w14:textId="77777777" w:rsidR="00BF3F82" w:rsidRPr="00534A6D" w:rsidRDefault="00BF3F82" w:rsidP="00BF3F82">
      <w:pPr>
        <w:jc w:val="center"/>
        <w:rPr>
          <w:rFonts w:ascii="Arial" w:hAnsi="Arial" w:cs="Arial"/>
          <w:color w:val="auto"/>
        </w:rPr>
      </w:pPr>
    </w:p>
    <w:p w14:paraId="3D84CD5E" w14:textId="22C02A4F" w:rsidR="00BF3F82" w:rsidRPr="00534A6D" w:rsidRDefault="00BF3F82" w:rsidP="00BF3F82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34A6D">
        <w:rPr>
          <w:rFonts w:ascii="Arial" w:hAnsi="Arial" w:cs="Arial"/>
          <w:b/>
          <w:bCs/>
          <w:color w:val="auto"/>
          <w:sz w:val="28"/>
          <w:szCs w:val="28"/>
        </w:rPr>
        <w:t>202</w:t>
      </w:r>
      <w:r w:rsidR="00162689">
        <w:rPr>
          <w:rFonts w:ascii="Arial" w:hAnsi="Arial" w:cs="Arial"/>
          <w:b/>
          <w:bCs/>
          <w:color w:val="auto"/>
          <w:sz w:val="28"/>
          <w:szCs w:val="28"/>
        </w:rPr>
        <w:t>3</w:t>
      </w:r>
      <w:r w:rsidRPr="00534A6D">
        <w:rPr>
          <w:rFonts w:ascii="Arial" w:hAnsi="Arial" w:cs="Arial"/>
          <w:b/>
          <w:bCs/>
          <w:color w:val="auto"/>
          <w:sz w:val="28"/>
          <w:szCs w:val="28"/>
        </w:rPr>
        <w:t xml:space="preserve"> GRANT APPLICATION INSTRUCTIONS</w:t>
      </w:r>
    </w:p>
    <w:p w14:paraId="4004F8B8" w14:textId="44BA1D0F" w:rsidR="00BF3F82" w:rsidRPr="00534A6D" w:rsidRDefault="00BF3F82" w:rsidP="002407F0">
      <w:pPr>
        <w:rPr>
          <w:rFonts w:ascii="Arial" w:hAnsi="Arial" w:cs="Arial"/>
          <w:color w:val="auto"/>
        </w:rPr>
      </w:pPr>
    </w:p>
    <w:p w14:paraId="19C68356" w14:textId="77777777" w:rsidR="00BF3F82" w:rsidRPr="00534A6D" w:rsidRDefault="00BF3F82" w:rsidP="00BF3F82">
      <w:pPr>
        <w:jc w:val="center"/>
        <w:rPr>
          <w:rFonts w:ascii="Arial" w:hAnsi="Arial" w:cs="Arial"/>
          <w:color w:val="auto"/>
        </w:rPr>
      </w:pPr>
    </w:p>
    <w:p w14:paraId="6FA94192" w14:textId="2CEF628A" w:rsidR="00BF3F82" w:rsidRPr="00534A6D" w:rsidRDefault="002407F0" w:rsidP="00A7490E">
      <w:pPr>
        <w:pStyle w:val="NoSpacing"/>
        <w:rPr>
          <w:rFonts w:ascii="Arial" w:hAnsi="Arial" w:cs="Arial"/>
          <w:sz w:val="24"/>
          <w:szCs w:val="24"/>
        </w:rPr>
      </w:pPr>
      <w:r w:rsidRPr="00534A6D">
        <w:rPr>
          <w:rFonts w:ascii="Arial" w:hAnsi="Arial" w:cs="Arial"/>
          <w:sz w:val="24"/>
          <w:szCs w:val="24"/>
        </w:rPr>
        <w:t xml:space="preserve">The </w:t>
      </w:r>
      <w:r w:rsidR="00BF3F82" w:rsidRPr="00534A6D">
        <w:rPr>
          <w:rFonts w:ascii="Arial" w:hAnsi="Arial" w:cs="Arial"/>
          <w:sz w:val="24"/>
          <w:szCs w:val="24"/>
        </w:rPr>
        <w:t xml:space="preserve">Tri-Lakes Women’s Club </w:t>
      </w:r>
      <w:r w:rsidR="00C34B51">
        <w:rPr>
          <w:rFonts w:ascii="Arial" w:hAnsi="Arial" w:cs="Arial"/>
          <w:sz w:val="24"/>
          <w:szCs w:val="24"/>
        </w:rPr>
        <w:t xml:space="preserve">(TLWC) </w:t>
      </w:r>
      <w:r w:rsidR="00BF3F82" w:rsidRPr="00534A6D">
        <w:rPr>
          <w:rFonts w:ascii="Arial" w:hAnsi="Arial" w:cs="Arial"/>
          <w:sz w:val="24"/>
          <w:szCs w:val="24"/>
        </w:rPr>
        <w:t xml:space="preserve">will award funds to approved </w:t>
      </w:r>
      <w:r w:rsidRPr="00534A6D">
        <w:rPr>
          <w:rFonts w:ascii="Arial" w:hAnsi="Arial" w:cs="Arial"/>
          <w:sz w:val="24"/>
          <w:szCs w:val="24"/>
        </w:rPr>
        <w:t>501(c)(3)</w:t>
      </w:r>
      <w:r w:rsidR="00BE1776">
        <w:rPr>
          <w:rFonts w:ascii="Arial" w:hAnsi="Arial" w:cs="Arial"/>
          <w:sz w:val="24"/>
          <w:szCs w:val="24"/>
        </w:rPr>
        <w:t xml:space="preserve"> and 501(c)(4)</w:t>
      </w:r>
      <w:r w:rsidRPr="00534A6D">
        <w:rPr>
          <w:rFonts w:ascii="Arial" w:hAnsi="Arial" w:cs="Arial"/>
          <w:sz w:val="24"/>
          <w:szCs w:val="24"/>
        </w:rPr>
        <w:t xml:space="preserve"> </w:t>
      </w:r>
      <w:r w:rsidR="00BE1776">
        <w:rPr>
          <w:rFonts w:ascii="Arial" w:hAnsi="Arial" w:cs="Arial"/>
          <w:sz w:val="24"/>
          <w:szCs w:val="24"/>
        </w:rPr>
        <w:t xml:space="preserve">non-profits </w:t>
      </w:r>
      <w:r w:rsidRPr="00534A6D">
        <w:rPr>
          <w:rFonts w:ascii="Arial" w:hAnsi="Arial" w:cs="Arial"/>
          <w:sz w:val="24"/>
          <w:szCs w:val="24"/>
        </w:rPr>
        <w:t>and</w:t>
      </w:r>
      <w:r w:rsidR="00BF3F82" w:rsidRPr="00534A6D">
        <w:rPr>
          <w:rFonts w:ascii="Arial" w:hAnsi="Arial" w:cs="Arial"/>
          <w:sz w:val="24"/>
          <w:szCs w:val="24"/>
        </w:rPr>
        <w:t xml:space="preserve"> </w:t>
      </w:r>
      <w:r w:rsidR="00BE1776">
        <w:rPr>
          <w:rFonts w:ascii="Arial" w:hAnsi="Arial" w:cs="Arial"/>
          <w:sz w:val="24"/>
          <w:szCs w:val="24"/>
        </w:rPr>
        <w:t xml:space="preserve">to </w:t>
      </w:r>
      <w:r w:rsidR="00BF3F82" w:rsidRPr="00534A6D">
        <w:rPr>
          <w:rFonts w:ascii="Arial" w:hAnsi="Arial" w:cs="Arial"/>
          <w:sz w:val="24"/>
          <w:szCs w:val="24"/>
        </w:rPr>
        <w:t>public service organization</w:t>
      </w:r>
      <w:r w:rsidRPr="00534A6D">
        <w:rPr>
          <w:rFonts w:ascii="Arial" w:hAnsi="Arial" w:cs="Arial"/>
          <w:sz w:val="24"/>
          <w:szCs w:val="24"/>
        </w:rPr>
        <w:t>s</w:t>
      </w:r>
      <w:r w:rsidR="00BF3F82" w:rsidRPr="00534A6D">
        <w:rPr>
          <w:rFonts w:ascii="Arial" w:hAnsi="Arial" w:cs="Arial"/>
          <w:sz w:val="24"/>
          <w:szCs w:val="24"/>
        </w:rPr>
        <w:t xml:space="preserve"> that provide significant services to residents of the Tri-Lakes area</w:t>
      </w:r>
      <w:r w:rsidRPr="00534A6D">
        <w:rPr>
          <w:rFonts w:ascii="Arial" w:hAnsi="Arial" w:cs="Arial"/>
          <w:sz w:val="24"/>
          <w:szCs w:val="24"/>
        </w:rPr>
        <w:t>, as well as District 38 schools.</w:t>
      </w:r>
      <w:r w:rsidR="00BF3F82" w:rsidRPr="00534A6D">
        <w:rPr>
          <w:rFonts w:ascii="Arial" w:hAnsi="Arial" w:cs="Arial"/>
          <w:sz w:val="24"/>
          <w:szCs w:val="24"/>
        </w:rPr>
        <w:t xml:space="preserve"> </w:t>
      </w:r>
      <w:r w:rsidR="00534A6D" w:rsidRPr="00534A6D">
        <w:rPr>
          <w:rFonts w:ascii="Arial" w:eastAsia="Times New Roman" w:hAnsi="Arial" w:cs="Arial"/>
          <w:sz w:val="24"/>
          <w:szCs w:val="24"/>
        </w:rPr>
        <w:t xml:space="preserve">Our grant program’s purpose is to fund specific items that would be difficult for an organization to purchase without our assistance.  </w:t>
      </w:r>
    </w:p>
    <w:p w14:paraId="4B457B3E" w14:textId="77777777" w:rsidR="00BF3F82" w:rsidRPr="00534A6D" w:rsidRDefault="00BF3F82" w:rsidP="002407F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339A0DD" w14:textId="197E7C6E" w:rsidR="00BD20F3" w:rsidRPr="00534A6D" w:rsidRDefault="003B1F10" w:rsidP="00431A2D">
      <w:pPr>
        <w:pStyle w:val="ListParagraph"/>
        <w:numPr>
          <w:ilvl w:val="0"/>
          <w:numId w:val="36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3B1F10">
        <w:rPr>
          <w:rFonts w:ascii="Arial" w:hAnsi="Arial" w:cs="Arial"/>
          <w:b/>
          <w:bCs/>
          <w:color w:val="auto"/>
          <w:szCs w:val="24"/>
        </w:rPr>
        <w:t xml:space="preserve">Awards are limited to </w:t>
      </w:r>
      <w:r w:rsidR="006579F6">
        <w:rPr>
          <w:rFonts w:ascii="Arial" w:hAnsi="Arial" w:cs="Arial"/>
          <w:b/>
          <w:bCs/>
          <w:color w:val="auto"/>
          <w:szCs w:val="24"/>
        </w:rPr>
        <w:t xml:space="preserve">$ </w:t>
      </w:r>
      <w:r w:rsidR="00D6279F">
        <w:rPr>
          <w:rFonts w:ascii="Arial" w:hAnsi="Arial" w:cs="Arial"/>
          <w:b/>
          <w:bCs/>
          <w:color w:val="auto"/>
          <w:szCs w:val="24"/>
        </w:rPr>
        <w:t>2,</w:t>
      </w:r>
      <w:r w:rsidRPr="003B1F10">
        <w:rPr>
          <w:rFonts w:ascii="Arial" w:hAnsi="Arial" w:cs="Arial"/>
          <w:b/>
          <w:bCs/>
          <w:color w:val="auto"/>
          <w:szCs w:val="24"/>
        </w:rPr>
        <w:t>000 or less.</w:t>
      </w:r>
      <w:r>
        <w:rPr>
          <w:rFonts w:ascii="Arial" w:hAnsi="Arial" w:cs="Arial"/>
          <w:color w:val="auto"/>
          <w:szCs w:val="24"/>
        </w:rPr>
        <w:t xml:space="preserve">  </w:t>
      </w:r>
      <w:r w:rsidR="00BF3F82" w:rsidRPr="00534A6D">
        <w:rPr>
          <w:rFonts w:ascii="Arial" w:hAnsi="Arial" w:cs="Arial"/>
          <w:color w:val="auto"/>
          <w:szCs w:val="24"/>
        </w:rPr>
        <w:t>All applications</w:t>
      </w:r>
      <w:r w:rsidR="00FA608A" w:rsidRPr="00534A6D">
        <w:rPr>
          <w:rFonts w:ascii="Arial" w:hAnsi="Arial" w:cs="Arial"/>
          <w:color w:val="auto"/>
          <w:szCs w:val="24"/>
        </w:rPr>
        <w:t xml:space="preserve"> </w:t>
      </w:r>
      <w:r w:rsidR="00BF3F82" w:rsidRPr="00534A6D">
        <w:rPr>
          <w:rFonts w:ascii="Arial" w:hAnsi="Arial" w:cs="Arial"/>
          <w:color w:val="auto"/>
          <w:szCs w:val="24"/>
        </w:rPr>
        <w:t xml:space="preserve">must be postmarked </w:t>
      </w:r>
      <w:r w:rsidR="00FA608A" w:rsidRPr="00534A6D">
        <w:rPr>
          <w:rFonts w:ascii="Arial" w:hAnsi="Arial" w:cs="Arial"/>
          <w:color w:val="auto"/>
          <w:szCs w:val="24"/>
        </w:rPr>
        <w:t xml:space="preserve">or submitted by email to </w:t>
      </w:r>
      <w:hyperlink r:id="rId8" w:history="1">
        <w:r w:rsidR="00FA608A" w:rsidRPr="00356E64">
          <w:rPr>
            <w:rStyle w:val="Hyperlink"/>
            <w:rFonts w:ascii="Arial" w:hAnsi="Arial" w:cs="Arial"/>
            <w:color w:val="auto"/>
            <w:szCs w:val="24"/>
          </w:rPr>
          <w:t>granting@tlwc.net</w:t>
        </w:r>
      </w:hyperlink>
      <w:r w:rsidR="00FA608A" w:rsidRPr="00534A6D">
        <w:rPr>
          <w:rFonts w:ascii="Arial" w:hAnsi="Arial" w:cs="Arial"/>
          <w:color w:val="auto"/>
          <w:szCs w:val="24"/>
        </w:rPr>
        <w:t xml:space="preserve"> </w:t>
      </w:r>
      <w:r w:rsidR="002407F0" w:rsidRPr="00534A6D">
        <w:rPr>
          <w:rFonts w:ascii="Arial" w:hAnsi="Arial" w:cs="Arial"/>
          <w:color w:val="auto"/>
          <w:szCs w:val="24"/>
        </w:rPr>
        <w:t xml:space="preserve">by March </w:t>
      </w:r>
      <w:r w:rsidR="00A54A24">
        <w:rPr>
          <w:rFonts w:ascii="Arial" w:hAnsi="Arial" w:cs="Arial"/>
          <w:color w:val="auto"/>
          <w:szCs w:val="24"/>
        </w:rPr>
        <w:t>15</w:t>
      </w:r>
      <w:r w:rsidR="002407F0" w:rsidRPr="00534A6D">
        <w:rPr>
          <w:rFonts w:ascii="Arial" w:hAnsi="Arial" w:cs="Arial"/>
          <w:color w:val="auto"/>
          <w:szCs w:val="24"/>
        </w:rPr>
        <w:t>, 202</w:t>
      </w:r>
      <w:r w:rsidR="00162689">
        <w:rPr>
          <w:rFonts w:ascii="Arial" w:hAnsi="Arial" w:cs="Arial"/>
          <w:color w:val="auto"/>
          <w:szCs w:val="24"/>
        </w:rPr>
        <w:t>3</w:t>
      </w:r>
      <w:r w:rsidR="002407F0" w:rsidRPr="00534A6D">
        <w:rPr>
          <w:rFonts w:ascii="Arial" w:hAnsi="Arial" w:cs="Arial"/>
          <w:color w:val="auto"/>
          <w:szCs w:val="24"/>
        </w:rPr>
        <w:t xml:space="preserve"> to be considered.</w:t>
      </w:r>
      <w:r>
        <w:rPr>
          <w:rFonts w:ascii="Arial" w:hAnsi="Arial" w:cs="Arial"/>
          <w:color w:val="auto"/>
          <w:szCs w:val="24"/>
        </w:rPr>
        <w:t xml:space="preserve"> </w:t>
      </w:r>
    </w:p>
    <w:p w14:paraId="68DCC5CC" w14:textId="65D4485E" w:rsidR="00BF3F82" w:rsidRDefault="00BF3F82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534A6D">
        <w:rPr>
          <w:rFonts w:ascii="Arial" w:hAnsi="Arial" w:cs="Arial"/>
          <w:color w:val="auto"/>
          <w:szCs w:val="24"/>
        </w:rPr>
        <w:t xml:space="preserve">Applications with missing information </w:t>
      </w:r>
      <w:r w:rsidR="00431A2D">
        <w:rPr>
          <w:rFonts w:ascii="Arial" w:hAnsi="Arial" w:cs="Arial"/>
          <w:color w:val="auto"/>
          <w:szCs w:val="24"/>
        </w:rPr>
        <w:t>will</w:t>
      </w:r>
      <w:r w:rsidRPr="00534A6D">
        <w:rPr>
          <w:rFonts w:ascii="Arial" w:hAnsi="Arial" w:cs="Arial"/>
          <w:color w:val="auto"/>
          <w:szCs w:val="24"/>
        </w:rPr>
        <w:t xml:space="preserve"> not be considered</w:t>
      </w:r>
      <w:r w:rsidR="00431A2D">
        <w:rPr>
          <w:rFonts w:ascii="Arial" w:hAnsi="Arial" w:cs="Arial"/>
          <w:color w:val="auto"/>
          <w:szCs w:val="24"/>
        </w:rPr>
        <w:t>.</w:t>
      </w:r>
    </w:p>
    <w:p w14:paraId="1BE928C6" w14:textId="08E9D644" w:rsidR="00431A2D" w:rsidRDefault="00431A2D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534A6D">
        <w:rPr>
          <w:rFonts w:ascii="Arial" w:hAnsi="Arial" w:cs="Arial"/>
          <w:color w:val="auto"/>
          <w:szCs w:val="24"/>
        </w:rPr>
        <w:t>Organizations that use paid telemarketers are not eligible to receive a grant</w:t>
      </w:r>
      <w:r w:rsidR="008105CD">
        <w:rPr>
          <w:rFonts w:ascii="Arial" w:hAnsi="Arial" w:cs="Arial"/>
          <w:color w:val="auto"/>
          <w:szCs w:val="24"/>
        </w:rPr>
        <w:t>.</w:t>
      </w:r>
    </w:p>
    <w:p w14:paraId="6737CCA5" w14:textId="21930FD9" w:rsidR="008105CD" w:rsidRDefault="008105CD" w:rsidP="008105C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534A6D">
        <w:rPr>
          <w:rFonts w:ascii="Arial" w:hAnsi="Arial" w:cs="Arial"/>
          <w:color w:val="auto"/>
          <w:szCs w:val="24"/>
        </w:rPr>
        <w:t>Sales tax is not reimbursable.</w:t>
      </w:r>
    </w:p>
    <w:p w14:paraId="21D3B859" w14:textId="207C9513" w:rsidR="00A7490E" w:rsidRPr="00A7490E" w:rsidRDefault="00AA7AFF" w:rsidP="00A7490E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Grant funds may not be used as reimbursement for items purchased before you </w:t>
      </w:r>
      <w:r w:rsidR="000A2F68">
        <w:rPr>
          <w:rFonts w:ascii="Arial" w:hAnsi="Arial" w:cs="Arial"/>
          <w:color w:val="auto"/>
          <w:szCs w:val="24"/>
        </w:rPr>
        <w:t>are awarded a</w:t>
      </w:r>
      <w:r>
        <w:rPr>
          <w:rFonts w:ascii="Arial" w:hAnsi="Arial" w:cs="Arial"/>
          <w:color w:val="auto"/>
          <w:szCs w:val="24"/>
        </w:rPr>
        <w:t xml:space="preserve"> grant.  (Purchases prior to </w:t>
      </w:r>
      <w:r w:rsidR="00162689">
        <w:rPr>
          <w:rFonts w:ascii="Arial" w:hAnsi="Arial" w:cs="Arial"/>
          <w:color w:val="auto"/>
          <w:szCs w:val="24"/>
        </w:rPr>
        <w:t>May 19, 2023</w:t>
      </w:r>
      <w:r>
        <w:rPr>
          <w:rFonts w:ascii="Arial" w:hAnsi="Arial" w:cs="Arial"/>
          <w:color w:val="auto"/>
          <w:szCs w:val="24"/>
        </w:rPr>
        <w:t xml:space="preserve"> will not be reimbursed.)</w:t>
      </w:r>
    </w:p>
    <w:p w14:paraId="31C27E35" w14:textId="6B0A8B35" w:rsidR="008105CD" w:rsidRPr="008105CD" w:rsidRDefault="008105CD" w:rsidP="008105C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534A6D">
        <w:rPr>
          <w:rFonts w:ascii="Arial" w:hAnsi="Arial" w:cs="Arial"/>
          <w:color w:val="auto"/>
          <w:szCs w:val="24"/>
        </w:rPr>
        <w:t xml:space="preserve">TLWC grants are generally reserved for projects or programs.  Items that will </w:t>
      </w:r>
      <w:r w:rsidRPr="00534A6D">
        <w:rPr>
          <w:rFonts w:ascii="Arial" w:hAnsi="Arial" w:cs="Arial"/>
          <w:i/>
          <w:iCs/>
          <w:color w:val="auto"/>
          <w:szCs w:val="24"/>
        </w:rPr>
        <w:t xml:space="preserve">not </w:t>
      </w:r>
      <w:r w:rsidRPr="00534A6D">
        <w:rPr>
          <w:rFonts w:ascii="Arial" w:hAnsi="Arial" w:cs="Arial"/>
          <w:color w:val="auto"/>
          <w:szCs w:val="24"/>
        </w:rPr>
        <w:t>be funded include general operating expenses (such as rent or salaries) and requests from pass through organizations.</w:t>
      </w:r>
    </w:p>
    <w:p w14:paraId="3AC5FAC2" w14:textId="3DD7380E" w:rsidR="00BF3F82" w:rsidRPr="00534A6D" w:rsidRDefault="00BF3F82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eastAsia="Times New Roman" w:hAnsi="Arial" w:cs="Arial"/>
          <w:color w:val="auto"/>
          <w:szCs w:val="24"/>
        </w:rPr>
      </w:pPr>
      <w:r w:rsidRPr="00534A6D">
        <w:rPr>
          <w:rFonts w:ascii="Arial" w:eastAsia="Times New Roman" w:hAnsi="Arial" w:cs="Arial"/>
          <w:color w:val="auto"/>
          <w:szCs w:val="24"/>
        </w:rPr>
        <w:t>The service(s) provided by the grant applicant organization should be focused on the Tri-Lakes community. A detailed explanation describing how your organization and its services will benefit this community is required</w:t>
      </w:r>
      <w:r w:rsidR="00356E64">
        <w:rPr>
          <w:rFonts w:ascii="Arial" w:eastAsia="Times New Roman" w:hAnsi="Arial" w:cs="Arial"/>
          <w:color w:val="auto"/>
          <w:szCs w:val="24"/>
        </w:rPr>
        <w:t>.</w:t>
      </w:r>
    </w:p>
    <w:p w14:paraId="078CF908" w14:textId="6F5D4533" w:rsidR="00BF3F82" w:rsidRPr="00534A6D" w:rsidRDefault="00BF3F82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534A6D">
        <w:rPr>
          <w:rFonts w:ascii="Arial" w:hAnsi="Arial" w:cs="Arial"/>
          <w:color w:val="auto"/>
          <w:szCs w:val="24"/>
        </w:rPr>
        <w:t xml:space="preserve">Nonprofit applicants must be able to </w:t>
      </w:r>
      <w:r w:rsidR="00AA7AFF">
        <w:rPr>
          <w:rFonts w:ascii="Arial" w:hAnsi="Arial" w:cs="Arial"/>
          <w:color w:val="auto"/>
          <w:szCs w:val="24"/>
        </w:rPr>
        <w:t>document</w:t>
      </w:r>
      <w:r w:rsidRPr="00534A6D">
        <w:rPr>
          <w:rFonts w:ascii="Arial" w:hAnsi="Arial" w:cs="Arial"/>
          <w:color w:val="auto"/>
          <w:szCs w:val="24"/>
        </w:rPr>
        <w:t xml:space="preserve"> </w:t>
      </w:r>
      <w:r w:rsidR="0068224A">
        <w:rPr>
          <w:rFonts w:ascii="Arial" w:hAnsi="Arial" w:cs="Arial"/>
          <w:color w:val="auto"/>
          <w:szCs w:val="24"/>
        </w:rPr>
        <w:t xml:space="preserve">their </w:t>
      </w:r>
      <w:r w:rsidRPr="00534A6D">
        <w:rPr>
          <w:rFonts w:ascii="Arial" w:hAnsi="Arial" w:cs="Arial"/>
          <w:color w:val="auto"/>
          <w:szCs w:val="24"/>
        </w:rPr>
        <w:t xml:space="preserve">Federal Income Tax </w:t>
      </w:r>
      <w:r w:rsidR="0068224A">
        <w:rPr>
          <w:rFonts w:ascii="Arial" w:hAnsi="Arial" w:cs="Arial"/>
          <w:color w:val="auto"/>
          <w:szCs w:val="24"/>
        </w:rPr>
        <w:t xml:space="preserve">exemption </w:t>
      </w:r>
      <w:r w:rsidR="00AA7AFF" w:rsidRPr="00534A6D">
        <w:rPr>
          <w:rFonts w:ascii="Arial" w:hAnsi="Arial" w:cs="Arial"/>
          <w:color w:val="auto"/>
          <w:szCs w:val="24"/>
        </w:rPr>
        <w:t xml:space="preserve">status </w:t>
      </w:r>
      <w:r w:rsidRPr="00534A6D">
        <w:rPr>
          <w:rFonts w:ascii="Arial" w:hAnsi="Arial" w:cs="Arial"/>
          <w:color w:val="auto"/>
          <w:szCs w:val="24"/>
        </w:rPr>
        <w:t xml:space="preserve">under section 501(c) (3) </w:t>
      </w:r>
      <w:r w:rsidR="00162689">
        <w:rPr>
          <w:rFonts w:ascii="Arial" w:hAnsi="Arial" w:cs="Arial"/>
          <w:color w:val="auto"/>
          <w:szCs w:val="24"/>
        </w:rPr>
        <w:t xml:space="preserve">or 501(c)(4) </w:t>
      </w:r>
      <w:r w:rsidRPr="00534A6D">
        <w:rPr>
          <w:rFonts w:ascii="Arial" w:hAnsi="Arial" w:cs="Arial"/>
          <w:color w:val="auto"/>
          <w:szCs w:val="24"/>
        </w:rPr>
        <w:t>of the IRS Tax Code</w:t>
      </w:r>
      <w:r w:rsidR="00E1445E">
        <w:rPr>
          <w:rFonts w:ascii="Arial" w:hAnsi="Arial" w:cs="Arial"/>
          <w:color w:val="auto"/>
          <w:szCs w:val="24"/>
        </w:rPr>
        <w:t>.</w:t>
      </w:r>
    </w:p>
    <w:p w14:paraId="1FE6E28B" w14:textId="3B67EED6" w:rsidR="009065C3" w:rsidRPr="00534A6D" w:rsidRDefault="00B377BC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="00BF3F82" w:rsidRPr="00534A6D">
        <w:rPr>
          <w:rFonts w:ascii="Arial" w:hAnsi="Arial" w:cs="Arial"/>
          <w:color w:val="auto"/>
          <w:szCs w:val="24"/>
        </w:rPr>
        <w:t>rganizations receiving grants are subject to on-site evaluation during the year following the award to see the value the award has provided to the organization</w:t>
      </w:r>
      <w:r w:rsidR="00430573" w:rsidRPr="00534A6D">
        <w:rPr>
          <w:rFonts w:ascii="Arial" w:hAnsi="Arial" w:cs="Arial"/>
          <w:color w:val="auto"/>
          <w:szCs w:val="24"/>
        </w:rPr>
        <w:t>.</w:t>
      </w:r>
    </w:p>
    <w:p w14:paraId="603FE736" w14:textId="28FC8C59" w:rsidR="009065C3" w:rsidRDefault="00B377BC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I</w:t>
      </w:r>
      <w:r w:rsidR="00BF3F82" w:rsidRPr="00534A6D">
        <w:rPr>
          <w:rFonts w:ascii="Arial" w:hAnsi="Arial" w:cs="Arial"/>
          <w:color w:val="auto"/>
          <w:szCs w:val="24"/>
        </w:rPr>
        <w:t>nformation submitted to TLWC in reference to an individual organization’s grant will be kept strictly confidential</w:t>
      </w:r>
      <w:r w:rsidR="00430573" w:rsidRPr="00534A6D">
        <w:rPr>
          <w:rFonts w:ascii="Arial" w:hAnsi="Arial" w:cs="Arial"/>
          <w:color w:val="auto"/>
          <w:szCs w:val="24"/>
        </w:rPr>
        <w:t>.</w:t>
      </w:r>
    </w:p>
    <w:p w14:paraId="00E23367" w14:textId="6C6FAFA1" w:rsidR="00431A2D" w:rsidRPr="00431A2D" w:rsidRDefault="00431A2D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 w:rsidRPr="00534A6D">
        <w:rPr>
          <w:rFonts w:ascii="Arial" w:hAnsi="Arial" w:cs="Arial"/>
          <w:color w:val="auto"/>
          <w:szCs w:val="24"/>
        </w:rPr>
        <w:t xml:space="preserve">All applicants will be informed of the status of their grant request </w:t>
      </w:r>
      <w:r w:rsidR="000A401B">
        <w:rPr>
          <w:rFonts w:ascii="Arial" w:hAnsi="Arial" w:cs="Arial"/>
          <w:color w:val="auto"/>
          <w:szCs w:val="24"/>
        </w:rPr>
        <w:t>by</w:t>
      </w:r>
      <w:r w:rsidRPr="00534A6D">
        <w:rPr>
          <w:rFonts w:ascii="Arial" w:hAnsi="Arial" w:cs="Arial"/>
          <w:color w:val="auto"/>
          <w:szCs w:val="24"/>
        </w:rPr>
        <w:t xml:space="preserve"> June 1, 202</w:t>
      </w:r>
      <w:r w:rsidR="00162689">
        <w:rPr>
          <w:rFonts w:ascii="Arial" w:hAnsi="Arial" w:cs="Arial"/>
          <w:color w:val="auto"/>
          <w:szCs w:val="24"/>
        </w:rPr>
        <w:t>3</w:t>
      </w:r>
      <w:r w:rsidR="00017FB4">
        <w:rPr>
          <w:rFonts w:ascii="Arial" w:hAnsi="Arial" w:cs="Arial"/>
          <w:color w:val="auto"/>
          <w:szCs w:val="24"/>
        </w:rPr>
        <w:t>.</w:t>
      </w:r>
    </w:p>
    <w:p w14:paraId="034FEC75" w14:textId="0A010AAB" w:rsidR="00BD20F3" w:rsidRDefault="00B377BC" w:rsidP="00431A2D">
      <w:pPr>
        <w:pStyle w:val="ListParagraph"/>
        <w:numPr>
          <w:ilvl w:val="0"/>
          <w:numId w:val="27"/>
        </w:numPr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="00256D33" w:rsidRPr="00431A2D">
        <w:rPr>
          <w:rFonts w:ascii="Arial" w:hAnsi="Arial" w:cs="Arial"/>
          <w:color w:val="auto"/>
          <w:szCs w:val="24"/>
        </w:rPr>
        <w:t>rganizations awarded a TLWC grant must submit all receipts</w:t>
      </w:r>
      <w:r w:rsidR="00017FB4">
        <w:rPr>
          <w:rFonts w:ascii="Arial" w:hAnsi="Arial" w:cs="Arial"/>
          <w:color w:val="auto"/>
          <w:szCs w:val="24"/>
        </w:rPr>
        <w:t xml:space="preserve">/paid </w:t>
      </w:r>
      <w:r w:rsidR="00256D33" w:rsidRPr="00431A2D">
        <w:rPr>
          <w:rFonts w:ascii="Arial" w:hAnsi="Arial" w:cs="Arial"/>
          <w:color w:val="auto"/>
          <w:szCs w:val="24"/>
        </w:rPr>
        <w:t xml:space="preserve">invoices substantiating expenditures to the TLWC Grant Chair </w:t>
      </w:r>
      <w:r w:rsidR="00256D33" w:rsidRPr="00431A2D">
        <w:rPr>
          <w:rFonts w:ascii="Arial" w:hAnsi="Arial" w:cs="Arial"/>
          <w:color w:val="auto"/>
          <w:szCs w:val="24"/>
          <w:u w:val="single"/>
        </w:rPr>
        <w:t>no later than</w:t>
      </w:r>
      <w:r w:rsidR="00256D33" w:rsidRPr="00431A2D">
        <w:rPr>
          <w:rFonts w:ascii="Arial" w:hAnsi="Arial" w:cs="Arial"/>
          <w:color w:val="auto"/>
          <w:szCs w:val="24"/>
        </w:rPr>
        <w:t xml:space="preserve"> </w:t>
      </w:r>
      <w:r w:rsidR="00162689">
        <w:rPr>
          <w:rFonts w:ascii="Arial" w:hAnsi="Arial" w:cs="Arial"/>
          <w:color w:val="auto"/>
          <w:szCs w:val="24"/>
        </w:rPr>
        <w:t>January 15, 2024</w:t>
      </w:r>
      <w:r w:rsidR="00017FB4">
        <w:rPr>
          <w:rFonts w:ascii="Arial" w:hAnsi="Arial" w:cs="Arial"/>
          <w:color w:val="auto"/>
          <w:szCs w:val="24"/>
        </w:rPr>
        <w:t>. Earlier submission, when possible, is appreciated.</w:t>
      </w:r>
    </w:p>
    <w:p w14:paraId="4102CDAE" w14:textId="77777777" w:rsidR="00CB59A1" w:rsidRDefault="00CB59A1" w:rsidP="00CB59A1">
      <w:pPr>
        <w:pStyle w:val="ListParagraph"/>
        <w:spacing w:after="240" w:line="276" w:lineRule="auto"/>
        <w:contextualSpacing/>
        <w:rPr>
          <w:rFonts w:ascii="Arial" w:hAnsi="Arial" w:cs="Arial"/>
          <w:color w:val="auto"/>
          <w:szCs w:val="24"/>
        </w:rPr>
      </w:pPr>
    </w:p>
    <w:p w14:paraId="557C9E08" w14:textId="3455B55A" w:rsidR="002A5180" w:rsidRPr="00173792" w:rsidRDefault="0025194C" w:rsidP="0025194C">
      <w:pPr>
        <w:ind w:left="360"/>
        <w:jc w:val="center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</w:rPr>
        <w:t>Email questions</w:t>
      </w:r>
      <w:r w:rsidR="002A5180" w:rsidRPr="002A5180">
        <w:rPr>
          <w:rFonts w:ascii="Arial" w:hAnsi="Arial" w:cs="Arial"/>
          <w:color w:val="auto"/>
        </w:rPr>
        <w:t xml:space="preserve"> to </w:t>
      </w:r>
      <w:r w:rsidR="00162689">
        <w:rPr>
          <w:rFonts w:ascii="Arial" w:hAnsi="Arial" w:cs="Arial"/>
          <w:color w:val="auto"/>
        </w:rPr>
        <w:t>Anne Campbell</w:t>
      </w:r>
      <w:r w:rsidR="002A5180" w:rsidRPr="002A5180">
        <w:rPr>
          <w:rFonts w:ascii="Arial" w:hAnsi="Arial" w:cs="Arial"/>
          <w:color w:val="auto"/>
        </w:rPr>
        <w:t xml:space="preserve">, Grant </w:t>
      </w:r>
      <w:r w:rsidR="00162689">
        <w:rPr>
          <w:rFonts w:ascii="Arial" w:hAnsi="Arial" w:cs="Arial"/>
          <w:color w:val="auto"/>
        </w:rPr>
        <w:t xml:space="preserve">Committee </w:t>
      </w:r>
      <w:r w:rsidR="002A5180" w:rsidRPr="002A5180">
        <w:rPr>
          <w:rFonts w:ascii="Arial" w:hAnsi="Arial" w:cs="Arial"/>
          <w:color w:val="auto"/>
        </w:rPr>
        <w:t>Chair, at</w:t>
      </w:r>
      <w:r w:rsidR="002A5180" w:rsidRPr="002A5180">
        <w:rPr>
          <w:rFonts w:ascii="Arial" w:eastAsia="Times New Roman" w:hAnsi="Arial" w:cs="Arial"/>
          <w:color w:val="auto"/>
        </w:rPr>
        <w:t xml:space="preserve"> </w:t>
      </w:r>
      <w:hyperlink r:id="rId9" w:history="1">
        <w:r w:rsidR="002A5180" w:rsidRPr="002A5180">
          <w:rPr>
            <w:rStyle w:val="Hyperlink"/>
            <w:rFonts w:ascii="Arial" w:eastAsia="Times New Roman" w:hAnsi="Arial" w:cs="Arial"/>
            <w:color w:val="auto"/>
          </w:rPr>
          <w:t>granting@tlwc.net</w:t>
        </w:r>
      </w:hyperlink>
      <w:r w:rsidR="002A5180" w:rsidRPr="002A5180">
        <w:rPr>
          <w:rFonts w:ascii="Arial" w:eastAsia="Times New Roman" w:hAnsi="Arial" w:cs="Arial"/>
          <w:color w:val="auto"/>
        </w:rPr>
        <w:t>.</w:t>
      </w:r>
    </w:p>
    <w:sectPr w:rsidR="002A5180" w:rsidRPr="00173792" w:rsidSect="00CC2DD3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7B23" w14:textId="77777777" w:rsidR="002D0A7B" w:rsidRDefault="002D0A7B" w:rsidP="00B93EB2">
      <w:r>
        <w:separator/>
      </w:r>
    </w:p>
  </w:endnote>
  <w:endnote w:type="continuationSeparator" w:id="0">
    <w:p w14:paraId="1A292A36" w14:textId="77777777" w:rsidR="002D0A7B" w:rsidRDefault="002D0A7B" w:rsidP="00B9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86AE" w14:textId="2DFED98E" w:rsidR="004E4C74" w:rsidRDefault="004E4C74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57FB" w14:textId="77777777" w:rsidR="002D0A7B" w:rsidRDefault="002D0A7B" w:rsidP="00B93EB2">
      <w:r>
        <w:separator/>
      </w:r>
    </w:p>
  </w:footnote>
  <w:footnote w:type="continuationSeparator" w:id="0">
    <w:p w14:paraId="66839D02" w14:textId="77777777" w:rsidR="002D0A7B" w:rsidRDefault="002D0A7B" w:rsidP="00B9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-1080"/>
        </w:tabs>
        <w:ind w:left="-108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-144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-144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144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-144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-144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144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-144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-144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77957CD"/>
    <w:multiLevelType w:val="hybridMultilevel"/>
    <w:tmpl w:val="27AE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A3504"/>
    <w:multiLevelType w:val="hybridMultilevel"/>
    <w:tmpl w:val="7E6ED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83205"/>
    <w:multiLevelType w:val="hybridMultilevel"/>
    <w:tmpl w:val="4058C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180DFA"/>
    <w:multiLevelType w:val="hybridMultilevel"/>
    <w:tmpl w:val="C6C87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B3823"/>
    <w:multiLevelType w:val="hybridMultilevel"/>
    <w:tmpl w:val="CD606F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76243"/>
    <w:multiLevelType w:val="hybridMultilevel"/>
    <w:tmpl w:val="01FE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1F4919"/>
    <w:multiLevelType w:val="hybridMultilevel"/>
    <w:tmpl w:val="F794715A"/>
    <w:lvl w:ilvl="0" w:tplc="FA22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6F7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B47C9"/>
    <w:multiLevelType w:val="hybridMultilevel"/>
    <w:tmpl w:val="7F1E2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355A57"/>
    <w:multiLevelType w:val="hybridMultilevel"/>
    <w:tmpl w:val="F5705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D55092"/>
    <w:multiLevelType w:val="hybridMultilevel"/>
    <w:tmpl w:val="64EA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7009D"/>
    <w:multiLevelType w:val="hybridMultilevel"/>
    <w:tmpl w:val="4DF2C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43E47"/>
    <w:multiLevelType w:val="hybridMultilevel"/>
    <w:tmpl w:val="C42C83B0"/>
    <w:lvl w:ilvl="0" w:tplc="A07C4E8E">
      <w:numFmt w:val="bullet"/>
      <w:lvlText w:val=""/>
      <w:lvlJc w:val="left"/>
      <w:pPr>
        <w:ind w:left="720" w:hanging="360"/>
      </w:pPr>
      <w:rPr>
        <w:rFonts w:ascii="Symbol" w:eastAsiaTheme="minorHAnsi" w:hAnsi="Symbol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70D74"/>
    <w:multiLevelType w:val="hybridMultilevel"/>
    <w:tmpl w:val="28EC3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442EC7"/>
    <w:multiLevelType w:val="hybridMultilevel"/>
    <w:tmpl w:val="AB486782"/>
    <w:lvl w:ilvl="0" w:tplc="74C6357A">
      <w:start w:val="1"/>
      <w:numFmt w:val="lowerLetter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9099B"/>
    <w:multiLevelType w:val="hybridMultilevel"/>
    <w:tmpl w:val="3714536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1E7CD3E6">
      <w:start w:val="1"/>
      <w:numFmt w:val="decimal"/>
      <w:lvlText w:val="%3)"/>
      <w:lvlJc w:val="left"/>
      <w:pPr>
        <w:ind w:left="2880" w:hanging="720"/>
      </w:pPr>
      <w:rPr>
        <w:rFonts w:hint="default"/>
      </w:rPr>
    </w:lvl>
    <w:lvl w:ilvl="3" w:tplc="AFE6B66E">
      <w:start w:val="6"/>
      <w:numFmt w:val="bullet"/>
      <w:lvlText w:val="•"/>
      <w:lvlJc w:val="left"/>
      <w:pPr>
        <w:ind w:left="3420" w:hanging="720"/>
      </w:pPr>
      <w:rPr>
        <w:rFonts w:ascii="Times New Roman" w:eastAsia="ヒラギノ角ゴ Pro W3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8C94212"/>
    <w:multiLevelType w:val="hybridMultilevel"/>
    <w:tmpl w:val="F1A85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F07B7E"/>
    <w:multiLevelType w:val="hybridMultilevel"/>
    <w:tmpl w:val="EBB8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E365E"/>
    <w:multiLevelType w:val="hybridMultilevel"/>
    <w:tmpl w:val="668A4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82643"/>
    <w:multiLevelType w:val="hybridMultilevel"/>
    <w:tmpl w:val="AB486782"/>
    <w:lvl w:ilvl="0" w:tplc="74C6357A">
      <w:start w:val="1"/>
      <w:numFmt w:val="lowerLetter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F7CCD"/>
    <w:multiLevelType w:val="hybridMultilevel"/>
    <w:tmpl w:val="3D6E0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3E19E1"/>
    <w:multiLevelType w:val="hybridMultilevel"/>
    <w:tmpl w:val="B9E0802C"/>
    <w:lvl w:ilvl="0" w:tplc="A07C4E8E">
      <w:numFmt w:val="bullet"/>
      <w:lvlText w:val=""/>
      <w:lvlJc w:val="left"/>
      <w:pPr>
        <w:ind w:left="360" w:hanging="360"/>
      </w:pPr>
      <w:rPr>
        <w:rFonts w:ascii="Symbol" w:eastAsiaTheme="minorHAnsi" w:hAnsi="Symbol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02CB2"/>
    <w:multiLevelType w:val="hybridMultilevel"/>
    <w:tmpl w:val="A4F8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51901"/>
    <w:multiLevelType w:val="hybridMultilevel"/>
    <w:tmpl w:val="FBEE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007F5"/>
    <w:multiLevelType w:val="hybridMultilevel"/>
    <w:tmpl w:val="EAD0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8243D"/>
    <w:multiLevelType w:val="hybridMultilevel"/>
    <w:tmpl w:val="AB486782"/>
    <w:lvl w:ilvl="0" w:tplc="74C6357A">
      <w:start w:val="1"/>
      <w:numFmt w:val="lowerLetter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D7D63"/>
    <w:multiLevelType w:val="hybridMultilevel"/>
    <w:tmpl w:val="AB486782"/>
    <w:lvl w:ilvl="0" w:tplc="74C6357A">
      <w:start w:val="1"/>
      <w:numFmt w:val="lowerLetter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7579F"/>
    <w:multiLevelType w:val="hybridMultilevel"/>
    <w:tmpl w:val="1938C664"/>
    <w:lvl w:ilvl="0" w:tplc="DC8C9F3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641B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56362"/>
    <w:multiLevelType w:val="hybridMultilevel"/>
    <w:tmpl w:val="CB729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085FFD"/>
    <w:multiLevelType w:val="hybridMultilevel"/>
    <w:tmpl w:val="5228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D57B1"/>
    <w:multiLevelType w:val="hybridMultilevel"/>
    <w:tmpl w:val="003C4D8A"/>
    <w:lvl w:ilvl="0" w:tplc="DC8C9F3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F5B34"/>
    <w:multiLevelType w:val="hybridMultilevel"/>
    <w:tmpl w:val="2CEA6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D5C71"/>
    <w:multiLevelType w:val="hybridMultilevel"/>
    <w:tmpl w:val="3F74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187382">
    <w:abstractNumId w:val="0"/>
  </w:num>
  <w:num w:numId="2" w16cid:durableId="5598218">
    <w:abstractNumId w:val="1"/>
  </w:num>
  <w:num w:numId="3" w16cid:durableId="1023704705">
    <w:abstractNumId w:val="2"/>
  </w:num>
  <w:num w:numId="4" w16cid:durableId="1591163599">
    <w:abstractNumId w:val="3"/>
  </w:num>
  <w:num w:numId="5" w16cid:durableId="104928787">
    <w:abstractNumId w:val="18"/>
  </w:num>
  <w:num w:numId="6" w16cid:durableId="842625353">
    <w:abstractNumId w:val="19"/>
  </w:num>
  <w:num w:numId="7" w16cid:durableId="463741847">
    <w:abstractNumId w:val="6"/>
  </w:num>
  <w:num w:numId="8" w16cid:durableId="1479151368">
    <w:abstractNumId w:val="7"/>
  </w:num>
  <w:num w:numId="9" w16cid:durableId="828517531">
    <w:abstractNumId w:val="23"/>
  </w:num>
  <w:num w:numId="10" w16cid:durableId="1577863165">
    <w:abstractNumId w:val="24"/>
  </w:num>
  <w:num w:numId="11" w16cid:durableId="2113667998">
    <w:abstractNumId w:val="12"/>
  </w:num>
  <w:num w:numId="12" w16cid:durableId="415903808">
    <w:abstractNumId w:val="34"/>
  </w:num>
  <w:num w:numId="13" w16cid:durableId="160509147">
    <w:abstractNumId w:val="10"/>
  </w:num>
  <w:num w:numId="14" w16cid:durableId="1419866249">
    <w:abstractNumId w:val="16"/>
  </w:num>
  <w:num w:numId="15" w16cid:durableId="294678732">
    <w:abstractNumId w:val="4"/>
  </w:num>
  <w:num w:numId="16" w16cid:durableId="641890475">
    <w:abstractNumId w:val="26"/>
  </w:num>
  <w:num w:numId="17" w16cid:durableId="1486045805">
    <w:abstractNumId w:val="35"/>
  </w:num>
  <w:num w:numId="18" w16cid:durableId="844907332">
    <w:abstractNumId w:val="20"/>
  </w:num>
  <w:num w:numId="19" w16cid:durableId="120805060">
    <w:abstractNumId w:val="14"/>
  </w:num>
  <w:num w:numId="20" w16cid:durableId="1978367539">
    <w:abstractNumId w:val="32"/>
  </w:num>
  <w:num w:numId="21" w16cid:durableId="162361981">
    <w:abstractNumId w:val="5"/>
  </w:num>
  <w:num w:numId="22" w16cid:durableId="4670106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9362033">
    <w:abstractNumId w:val="30"/>
  </w:num>
  <w:num w:numId="24" w16cid:durableId="1994092135">
    <w:abstractNumId w:val="27"/>
  </w:num>
  <w:num w:numId="25" w16cid:durableId="504780521">
    <w:abstractNumId w:val="33"/>
  </w:num>
  <w:num w:numId="26" w16cid:durableId="1981301859">
    <w:abstractNumId w:val="31"/>
  </w:num>
  <w:num w:numId="27" w16cid:durableId="1728457266">
    <w:abstractNumId w:val="15"/>
  </w:num>
  <w:num w:numId="28" w16cid:durableId="984896495">
    <w:abstractNumId w:val="8"/>
  </w:num>
  <w:num w:numId="29" w16cid:durableId="736899182">
    <w:abstractNumId w:val="21"/>
  </w:num>
  <w:num w:numId="30" w16cid:durableId="2068532504">
    <w:abstractNumId w:val="9"/>
  </w:num>
  <w:num w:numId="31" w16cid:durableId="1118988930">
    <w:abstractNumId w:val="11"/>
  </w:num>
  <w:num w:numId="32" w16cid:durableId="315035693">
    <w:abstractNumId w:val="17"/>
  </w:num>
  <w:num w:numId="33" w16cid:durableId="1363480919">
    <w:abstractNumId w:val="28"/>
  </w:num>
  <w:num w:numId="34" w16cid:durableId="565995394">
    <w:abstractNumId w:val="29"/>
  </w:num>
  <w:num w:numId="35" w16cid:durableId="1603877838">
    <w:abstractNumId w:val="22"/>
  </w:num>
  <w:num w:numId="36" w16cid:durableId="20605884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B0"/>
    <w:rsid w:val="00017FB4"/>
    <w:rsid w:val="00051696"/>
    <w:rsid w:val="00052C75"/>
    <w:rsid w:val="000647C2"/>
    <w:rsid w:val="000A2F68"/>
    <w:rsid w:val="000A401B"/>
    <w:rsid w:val="000B1EAF"/>
    <w:rsid w:val="000F5F6F"/>
    <w:rsid w:val="001143FB"/>
    <w:rsid w:val="00131061"/>
    <w:rsid w:val="00162689"/>
    <w:rsid w:val="0016596E"/>
    <w:rsid w:val="00171E92"/>
    <w:rsid w:val="00173792"/>
    <w:rsid w:val="0019147B"/>
    <w:rsid w:val="001A7F80"/>
    <w:rsid w:val="001B099C"/>
    <w:rsid w:val="001B2CC3"/>
    <w:rsid w:val="001D5E5F"/>
    <w:rsid w:val="00217458"/>
    <w:rsid w:val="002407F0"/>
    <w:rsid w:val="002446DC"/>
    <w:rsid w:val="00250D07"/>
    <w:rsid w:val="0025194C"/>
    <w:rsid w:val="00256D33"/>
    <w:rsid w:val="00257D9B"/>
    <w:rsid w:val="002A5180"/>
    <w:rsid w:val="002D0A7B"/>
    <w:rsid w:val="00301088"/>
    <w:rsid w:val="00301CCC"/>
    <w:rsid w:val="00307B00"/>
    <w:rsid w:val="0033235C"/>
    <w:rsid w:val="003332DA"/>
    <w:rsid w:val="00347284"/>
    <w:rsid w:val="00356E64"/>
    <w:rsid w:val="00365A57"/>
    <w:rsid w:val="003B1F10"/>
    <w:rsid w:val="003C673B"/>
    <w:rsid w:val="003D2957"/>
    <w:rsid w:val="003F49FA"/>
    <w:rsid w:val="004228C1"/>
    <w:rsid w:val="00430573"/>
    <w:rsid w:val="00431A2D"/>
    <w:rsid w:val="004953DF"/>
    <w:rsid w:val="004A61CD"/>
    <w:rsid w:val="004B4E20"/>
    <w:rsid w:val="004D221F"/>
    <w:rsid w:val="004E4C74"/>
    <w:rsid w:val="00517272"/>
    <w:rsid w:val="00534A6D"/>
    <w:rsid w:val="005362F6"/>
    <w:rsid w:val="00552183"/>
    <w:rsid w:val="00572259"/>
    <w:rsid w:val="005852C2"/>
    <w:rsid w:val="005A3750"/>
    <w:rsid w:val="005C67D0"/>
    <w:rsid w:val="0060261B"/>
    <w:rsid w:val="006077D8"/>
    <w:rsid w:val="0061125D"/>
    <w:rsid w:val="006219AA"/>
    <w:rsid w:val="00625F2C"/>
    <w:rsid w:val="00633941"/>
    <w:rsid w:val="0064357C"/>
    <w:rsid w:val="00653909"/>
    <w:rsid w:val="00654BF5"/>
    <w:rsid w:val="006579F6"/>
    <w:rsid w:val="0068224A"/>
    <w:rsid w:val="00692228"/>
    <w:rsid w:val="00697DC1"/>
    <w:rsid w:val="006C2B8C"/>
    <w:rsid w:val="006F334F"/>
    <w:rsid w:val="007248A2"/>
    <w:rsid w:val="007324EB"/>
    <w:rsid w:val="00763849"/>
    <w:rsid w:val="00765F75"/>
    <w:rsid w:val="00766C06"/>
    <w:rsid w:val="00770633"/>
    <w:rsid w:val="0077364A"/>
    <w:rsid w:val="007803C3"/>
    <w:rsid w:val="007F39AC"/>
    <w:rsid w:val="007F4BB1"/>
    <w:rsid w:val="008105CD"/>
    <w:rsid w:val="008246F4"/>
    <w:rsid w:val="008A26B9"/>
    <w:rsid w:val="008A299C"/>
    <w:rsid w:val="008E295C"/>
    <w:rsid w:val="008F34C9"/>
    <w:rsid w:val="008F56DC"/>
    <w:rsid w:val="008F7B4E"/>
    <w:rsid w:val="009024E8"/>
    <w:rsid w:val="009065C3"/>
    <w:rsid w:val="00916DD5"/>
    <w:rsid w:val="00930E42"/>
    <w:rsid w:val="009339D4"/>
    <w:rsid w:val="009420A9"/>
    <w:rsid w:val="00976702"/>
    <w:rsid w:val="0098116C"/>
    <w:rsid w:val="009A35E7"/>
    <w:rsid w:val="009D7AD3"/>
    <w:rsid w:val="009E0A60"/>
    <w:rsid w:val="00A03E6C"/>
    <w:rsid w:val="00A12E63"/>
    <w:rsid w:val="00A17FC3"/>
    <w:rsid w:val="00A414A6"/>
    <w:rsid w:val="00A54A24"/>
    <w:rsid w:val="00A612B0"/>
    <w:rsid w:val="00A7171E"/>
    <w:rsid w:val="00A7490E"/>
    <w:rsid w:val="00A844CD"/>
    <w:rsid w:val="00A92C1F"/>
    <w:rsid w:val="00AA3F4A"/>
    <w:rsid w:val="00AA7AFF"/>
    <w:rsid w:val="00AC0B5A"/>
    <w:rsid w:val="00AD22C4"/>
    <w:rsid w:val="00AD6C04"/>
    <w:rsid w:val="00B30335"/>
    <w:rsid w:val="00B30A18"/>
    <w:rsid w:val="00B3324A"/>
    <w:rsid w:val="00B353F3"/>
    <w:rsid w:val="00B35FC6"/>
    <w:rsid w:val="00B377BC"/>
    <w:rsid w:val="00B40C02"/>
    <w:rsid w:val="00B43A78"/>
    <w:rsid w:val="00B60FE4"/>
    <w:rsid w:val="00B63F68"/>
    <w:rsid w:val="00B65EEC"/>
    <w:rsid w:val="00B7475C"/>
    <w:rsid w:val="00B82B05"/>
    <w:rsid w:val="00B82B58"/>
    <w:rsid w:val="00B93EB2"/>
    <w:rsid w:val="00B95AB6"/>
    <w:rsid w:val="00BC4714"/>
    <w:rsid w:val="00BD118C"/>
    <w:rsid w:val="00BD20F3"/>
    <w:rsid w:val="00BE1776"/>
    <w:rsid w:val="00BF3F82"/>
    <w:rsid w:val="00C05083"/>
    <w:rsid w:val="00C05F5B"/>
    <w:rsid w:val="00C2345C"/>
    <w:rsid w:val="00C33735"/>
    <w:rsid w:val="00C34B51"/>
    <w:rsid w:val="00C4127A"/>
    <w:rsid w:val="00C54571"/>
    <w:rsid w:val="00CB3709"/>
    <w:rsid w:val="00CB59A1"/>
    <w:rsid w:val="00CC2DD3"/>
    <w:rsid w:val="00CF2EEB"/>
    <w:rsid w:val="00CF7162"/>
    <w:rsid w:val="00D02A21"/>
    <w:rsid w:val="00D24BDF"/>
    <w:rsid w:val="00D418ED"/>
    <w:rsid w:val="00D6279F"/>
    <w:rsid w:val="00D8690C"/>
    <w:rsid w:val="00D91B2C"/>
    <w:rsid w:val="00DB4DC1"/>
    <w:rsid w:val="00DD44BA"/>
    <w:rsid w:val="00DF0F02"/>
    <w:rsid w:val="00E1445E"/>
    <w:rsid w:val="00E168C3"/>
    <w:rsid w:val="00E31E31"/>
    <w:rsid w:val="00E473C5"/>
    <w:rsid w:val="00E557C7"/>
    <w:rsid w:val="00E636AD"/>
    <w:rsid w:val="00EA1C9A"/>
    <w:rsid w:val="00EE3688"/>
    <w:rsid w:val="00EE3D3B"/>
    <w:rsid w:val="00EE4DF6"/>
    <w:rsid w:val="00EF68C4"/>
    <w:rsid w:val="00F02958"/>
    <w:rsid w:val="00F034AD"/>
    <w:rsid w:val="00F06317"/>
    <w:rsid w:val="00F227AC"/>
    <w:rsid w:val="00F45053"/>
    <w:rsid w:val="00F63DC0"/>
    <w:rsid w:val="00F65F32"/>
    <w:rsid w:val="00FA5F04"/>
    <w:rsid w:val="00FA608A"/>
    <w:rsid w:val="00FD5577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C6E7F"/>
  <w15:docId w15:val="{C9824DA3-9265-48EE-B5A6-648601DC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A612B0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B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B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TitleA">
    <w:name w:val="Title A"/>
    <w:rsid w:val="00B93EB2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40"/>
      <w:szCs w:val="20"/>
    </w:rPr>
  </w:style>
  <w:style w:type="paragraph" w:styleId="NoSpacing">
    <w:name w:val="No Spacing"/>
    <w:uiPriority w:val="1"/>
    <w:qFormat/>
    <w:rsid w:val="00BC4714"/>
    <w:pPr>
      <w:spacing w:after="0" w:line="240" w:lineRule="auto"/>
    </w:pPr>
  </w:style>
  <w:style w:type="table" w:styleId="TableGrid">
    <w:name w:val="Table Grid"/>
    <w:basedOn w:val="TableNormal"/>
    <w:uiPriority w:val="59"/>
    <w:rsid w:val="00CF716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5A5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F3F8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33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73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735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337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35"/>
    <w:rPr>
      <w:rFonts w:ascii="Segoe UI" w:eastAsia="ヒラギノ角ゴ Pro W3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ing@tlw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nting@tlw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Wagner</dc:creator>
  <cp:lastModifiedBy>ANNE JEFF CAMPBELL</cp:lastModifiedBy>
  <cp:revision>5</cp:revision>
  <cp:lastPrinted>2022-01-05T17:01:00Z</cp:lastPrinted>
  <dcterms:created xsi:type="dcterms:W3CDTF">2022-12-10T21:11:00Z</dcterms:created>
  <dcterms:modified xsi:type="dcterms:W3CDTF">2022-12-18T01:23:00Z</dcterms:modified>
  <cp:contentStatus/>
</cp:coreProperties>
</file>